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FE" w:rsidRDefault="002852DD" w:rsidP="005F62C5">
      <w:pPr>
        <w:spacing w:before="120" w:line="200" w:lineRule="atLeast"/>
        <w:jc w:val="right"/>
        <w:rPr>
          <w:rFonts w:ascii="Calibri" w:hAnsi="Calibri" w:cs="Calibri"/>
          <w:b/>
          <w:bCs/>
          <w:color w:val="333399"/>
          <w:sz w:val="20"/>
          <w:szCs w:val="20"/>
          <w:lang w:val="ro-RO"/>
        </w:rPr>
      </w:pPr>
      <w:r w:rsidRPr="002852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6.2pt;margin-top:5.75pt;width:245.35pt;height:99.25pt;z-index:-251658752" wrapcoords="-79 0 -79 21404 21600 21404 21600 0 -79 0">
            <v:imagedata r:id="rId7" o:title=""/>
            <w10:wrap type="through"/>
          </v:shape>
        </w:pict>
      </w:r>
    </w:p>
    <w:p w:rsidR="000313FE" w:rsidRDefault="000313FE" w:rsidP="005F62C5">
      <w:pPr>
        <w:spacing w:before="120" w:line="200" w:lineRule="atLeast"/>
        <w:jc w:val="right"/>
        <w:rPr>
          <w:rFonts w:ascii="Calibri" w:hAnsi="Calibri" w:cs="Calibri"/>
          <w:b/>
          <w:bCs/>
          <w:color w:val="333399"/>
          <w:sz w:val="20"/>
          <w:szCs w:val="20"/>
          <w:lang w:val="ro-RO"/>
        </w:rPr>
      </w:pPr>
    </w:p>
    <w:p w:rsidR="0003600B" w:rsidRPr="00BA6916" w:rsidRDefault="0003600B" w:rsidP="005F62C5">
      <w:pPr>
        <w:spacing w:before="120" w:line="200" w:lineRule="atLeast"/>
        <w:jc w:val="right"/>
        <w:rPr>
          <w:rFonts w:ascii="Calibri" w:hAnsi="Calibri" w:cs="Calibri"/>
          <w:b/>
          <w:bCs/>
          <w:color w:val="333399"/>
          <w:sz w:val="20"/>
          <w:szCs w:val="20"/>
          <w:lang w:val="ro-RO"/>
        </w:rPr>
      </w:pPr>
    </w:p>
    <w:p w:rsidR="000313FE" w:rsidRDefault="000313FE" w:rsidP="005F62C5">
      <w:pPr>
        <w:spacing w:before="120" w:line="200" w:lineRule="atLeast"/>
        <w:jc w:val="center"/>
        <w:rPr>
          <w:rFonts w:ascii="Calibri" w:hAnsi="Calibri" w:cs="Calibri"/>
          <w:b/>
          <w:bCs/>
          <w:color w:val="333399"/>
          <w:sz w:val="28"/>
          <w:szCs w:val="28"/>
          <w:lang w:val="ro-RO"/>
        </w:rPr>
      </w:pPr>
    </w:p>
    <w:p w:rsidR="000313FE" w:rsidRDefault="000313FE" w:rsidP="005F62C5">
      <w:pPr>
        <w:spacing w:before="120" w:line="200" w:lineRule="atLeast"/>
        <w:jc w:val="center"/>
        <w:rPr>
          <w:rFonts w:ascii="Calibri" w:hAnsi="Calibri" w:cs="Calibri"/>
          <w:b/>
          <w:bCs/>
          <w:color w:val="333399"/>
          <w:sz w:val="28"/>
          <w:szCs w:val="28"/>
          <w:lang w:val="ro-RO"/>
        </w:rPr>
      </w:pPr>
    </w:p>
    <w:p w:rsidR="000313FE" w:rsidRPr="000313FE" w:rsidRDefault="000313FE" w:rsidP="000313FE">
      <w:pPr>
        <w:spacing w:before="120" w:line="200" w:lineRule="atLeast"/>
        <w:rPr>
          <w:rFonts w:ascii="Calibri" w:hAnsi="Calibri" w:cs="Calibri"/>
          <w:b/>
          <w:bCs/>
          <w:color w:val="333399"/>
          <w:sz w:val="48"/>
          <w:szCs w:val="48"/>
          <w:lang w:val="ro-RO"/>
        </w:rPr>
      </w:pPr>
    </w:p>
    <w:p w:rsidR="0003600B" w:rsidRPr="000313FE" w:rsidRDefault="00013F14" w:rsidP="005F62C5">
      <w:pPr>
        <w:spacing w:before="120" w:line="200" w:lineRule="atLeast"/>
        <w:jc w:val="center"/>
        <w:rPr>
          <w:rFonts w:ascii="Calibri" w:hAnsi="Calibri"/>
          <w:b/>
          <w:color w:val="3333CC"/>
          <w:sz w:val="48"/>
          <w:lang w:val="ro-RO"/>
        </w:rPr>
      </w:pPr>
      <w:r w:rsidRPr="00013F14">
        <w:rPr>
          <w:rFonts w:ascii="Calibri" w:hAnsi="Calibri"/>
          <w:b/>
          <w:color w:val="3333CC"/>
          <w:sz w:val="48"/>
          <w:lang w:val="ro-RO"/>
        </w:rPr>
        <w:t>FORMULAR DE APLICARE</w:t>
      </w:r>
    </w:p>
    <w:p w:rsidR="00244F02" w:rsidRDefault="00244F02">
      <w:pPr>
        <w:spacing w:before="120" w:line="200" w:lineRule="atLeast"/>
        <w:jc w:val="center"/>
        <w:rPr>
          <w:b/>
          <w:color w:val="333399"/>
          <w:sz w:val="48"/>
          <w:lang w:val="ro-RO"/>
        </w:rPr>
      </w:pPr>
    </w:p>
    <w:p w:rsidR="0003600B" w:rsidRPr="00F84825" w:rsidRDefault="00013F14" w:rsidP="000115D7">
      <w:pPr>
        <w:pStyle w:val="NoSpacing"/>
        <w:jc w:val="center"/>
        <w:rPr>
          <w:sz w:val="48"/>
          <w:szCs w:val="48"/>
          <w:lang w:val="ro-RO"/>
        </w:rPr>
      </w:pPr>
      <w:r w:rsidRPr="00013F14">
        <w:rPr>
          <w:b/>
          <w:color w:val="632423"/>
          <w:sz w:val="48"/>
          <w:lang w:val="ro-RO"/>
        </w:rPr>
        <w:t>CIVITA</w:t>
      </w:r>
      <w:r w:rsidR="00D86C1C">
        <w:rPr>
          <w:b/>
          <w:bCs/>
          <w:color w:val="632423"/>
          <w:sz w:val="60"/>
          <w:szCs w:val="60"/>
          <w:lang w:val="ro-RO"/>
        </w:rPr>
        <w:t xml:space="preserve"> </w:t>
      </w:r>
      <w:r w:rsidR="0003600B" w:rsidRPr="00F84825">
        <w:rPr>
          <w:sz w:val="48"/>
          <w:szCs w:val="48"/>
          <w:lang w:val="ro-RO"/>
        </w:rPr>
        <w:t xml:space="preserve">- </w:t>
      </w:r>
      <w:r w:rsidRPr="00013F14">
        <w:rPr>
          <w:b/>
          <w:color w:val="E36C0A"/>
          <w:sz w:val="36"/>
          <w:lang w:val="ro-RO"/>
        </w:rPr>
        <w:t>Program de Accelerare a Participării Femeilor</w:t>
      </w:r>
      <w:r w:rsidR="0003600B" w:rsidRPr="00F84825">
        <w:rPr>
          <w:sz w:val="48"/>
          <w:szCs w:val="48"/>
          <w:lang w:val="ro-RO"/>
        </w:rPr>
        <w:t xml:space="preserve"> </w:t>
      </w:r>
    </w:p>
    <w:p w:rsidR="0003600B" w:rsidRPr="000313FE" w:rsidRDefault="0003600B" w:rsidP="00B934D3">
      <w:pPr>
        <w:pBdr>
          <w:bottom w:val="single" w:sz="20" w:space="0" w:color="000080"/>
        </w:pBdr>
        <w:spacing w:line="200" w:lineRule="atLeast"/>
        <w:rPr>
          <w:rFonts w:ascii="Calibri" w:hAnsi="Calibri"/>
          <w:b/>
          <w:color w:val="3333CC"/>
          <w:sz w:val="20"/>
          <w:lang w:val="ro-RO"/>
        </w:rPr>
      </w:pPr>
    </w:p>
    <w:p w:rsidR="0003600B" w:rsidRPr="00BA6916" w:rsidRDefault="0003600B" w:rsidP="002C4022">
      <w:pPr>
        <w:pStyle w:val="NoSpacing"/>
        <w:jc w:val="center"/>
        <w:rPr>
          <w:sz w:val="20"/>
          <w:szCs w:val="20"/>
          <w:lang w:val="ro-RO"/>
        </w:rPr>
      </w:pPr>
    </w:p>
    <w:p w:rsidR="0003600B" w:rsidRPr="00BA6916" w:rsidRDefault="0003600B" w:rsidP="00B746A4">
      <w:pPr>
        <w:spacing w:before="120" w:line="200" w:lineRule="atLeast"/>
        <w:jc w:val="center"/>
        <w:rPr>
          <w:rFonts w:ascii="Calibri" w:hAnsi="Calibri" w:cs="Calibri"/>
          <w:b/>
          <w:bCs/>
          <w:color w:val="333399"/>
          <w:sz w:val="20"/>
          <w:szCs w:val="20"/>
          <w:lang w:val="ro-RO"/>
        </w:rPr>
      </w:pPr>
    </w:p>
    <w:p w:rsidR="000313FE" w:rsidRDefault="000313FE" w:rsidP="005F62C5">
      <w:pPr>
        <w:spacing w:before="120" w:line="200" w:lineRule="atLeast"/>
        <w:rPr>
          <w:rFonts w:ascii="Calibri" w:hAnsi="Calibri" w:cs="Calibri"/>
          <w:b/>
          <w:bCs/>
          <w:color w:val="333399"/>
          <w:sz w:val="20"/>
          <w:szCs w:val="20"/>
          <w:lang w:val="ro-RO"/>
        </w:rPr>
      </w:pPr>
    </w:p>
    <w:p w:rsidR="000313FE" w:rsidRPr="00BA6916" w:rsidRDefault="000313FE" w:rsidP="005F62C5">
      <w:pPr>
        <w:spacing w:before="120" w:line="200" w:lineRule="atLeast"/>
        <w:rPr>
          <w:rFonts w:ascii="Calibri" w:hAnsi="Calibri" w:cs="Calibri"/>
          <w:b/>
          <w:bCs/>
          <w:color w:val="333399"/>
          <w:sz w:val="20"/>
          <w:szCs w:val="20"/>
          <w:lang w:val="ro-RO"/>
        </w:rPr>
      </w:pPr>
    </w:p>
    <w:p w:rsidR="00244F02" w:rsidRDefault="0003600B">
      <w:pPr>
        <w:spacing w:before="120" w:line="360" w:lineRule="auto"/>
        <w:jc w:val="center"/>
        <w:rPr>
          <w:rFonts w:ascii="Calibri" w:hAnsi="Calibri" w:cs="Calibri"/>
          <w:b/>
          <w:bCs/>
          <w:color w:val="E36C0A"/>
          <w:sz w:val="28"/>
          <w:szCs w:val="28"/>
          <w:lang w:val="ro-RO"/>
        </w:rPr>
      </w:pPr>
      <w:r w:rsidRPr="000313FE">
        <w:rPr>
          <w:rFonts w:ascii="Calibri" w:hAnsi="Calibri" w:cs="Calibri"/>
          <w:b/>
          <w:bCs/>
          <w:color w:val="E36C0A"/>
          <w:sz w:val="28"/>
          <w:szCs w:val="28"/>
          <w:lang w:val="ro-RO"/>
        </w:rPr>
        <w:t xml:space="preserve">DATA LIMITĂ DE APLICARE: </w:t>
      </w:r>
      <w:r w:rsidR="004800F5" w:rsidRPr="000313FE">
        <w:rPr>
          <w:rFonts w:ascii="Calibri" w:hAnsi="Calibri" w:cs="Calibri"/>
          <w:b/>
          <w:bCs/>
          <w:color w:val="E36C0A"/>
          <w:sz w:val="28"/>
          <w:szCs w:val="28"/>
          <w:lang w:val="ro-RO"/>
        </w:rPr>
        <w:t>10 AUGUST</w:t>
      </w:r>
    </w:p>
    <w:p w:rsidR="00244F02" w:rsidRDefault="00013F14">
      <w:pPr>
        <w:spacing w:before="120" w:line="360" w:lineRule="auto"/>
        <w:jc w:val="center"/>
        <w:rPr>
          <w:rFonts w:ascii="Calibri" w:hAnsi="Calibri"/>
          <w:b/>
          <w:color w:val="000000"/>
          <w:sz w:val="28"/>
          <w:lang w:val="ro-RO"/>
        </w:rPr>
      </w:pPr>
      <w:r w:rsidRPr="00013F14">
        <w:rPr>
          <w:rFonts w:ascii="Calibri" w:hAnsi="Calibri"/>
          <w:color w:val="000000"/>
          <w:sz w:val="28"/>
          <w:lang w:val="ro-RO"/>
        </w:rPr>
        <w:t xml:space="preserve">Formularele vor fi expediate împreună cu CV-ul la adresele de e-mail </w:t>
      </w:r>
      <w:hyperlink r:id="rId8" w:history="1">
        <w:r w:rsidRPr="00013F14">
          <w:rPr>
            <w:rStyle w:val="Hyperlink"/>
            <w:rFonts w:ascii="Calibri" w:hAnsi="Calibri"/>
            <w:b/>
            <w:sz w:val="28"/>
            <w:lang w:val="ro-RO"/>
          </w:rPr>
          <w:t>viorica.doros@progen.md</w:t>
        </w:r>
      </w:hyperlink>
      <w:r w:rsidRPr="00013F14">
        <w:rPr>
          <w:rFonts w:ascii="Calibri" w:hAnsi="Calibri"/>
          <w:b/>
          <w:color w:val="000000"/>
          <w:sz w:val="28"/>
          <w:lang w:val="ro-RO"/>
        </w:rPr>
        <w:t xml:space="preserve"> </w:t>
      </w:r>
      <w:r w:rsidRPr="00013F14">
        <w:rPr>
          <w:rFonts w:ascii="Calibri" w:hAnsi="Calibri"/>
          <w:color w:val="000000"/>
          <w:sz w:val="28"/>
          <w:lang w:val="ro-RO"/>
        </w:rPr>
        <w:t xml:space="preserve"> şi </w:t>
      </w:r>
      <w:hyperlink r:id="rId9" w:history="1">
        <w:r w:rsidRPr="00013F14">
          <w:rPr>
            <w:rStyle w:val="Hyperlink"/>
            <w:rFonts w:ascii="Calibri" w:hAnsi="Calibri"/>
            <w:b/>
            <w:sz w:val="28"/>
            <w:lang w:val="ro-RO"/>
          </w:rPr>
          <w:t>cpd@progen.md</w:t>
        </w:r>
      </w:hyperlink>
      <w:r w:rsidRPr="00013F14">
        <w:rPr>
          <w:rFonts w:ascii="Calibri" w:hAnsi="Calibri"/>
          <w:b/>
          <w:color w:val="000000"/>
          <w:sz w:val="28"/>
          <w:lang w:val="ro-RO"/>
        </w:rPr>
        <w:t xml:space="preserve"> </w:t>
      </w:r>
    </w:p>
    <w:p w:rsidR="0003600B" w:rsidRPr="00BA6916" w:rsidRDefault="0003600B" w:rsidP="002C4022">
      <w:pPr>
        <w:spacing w:before="120" w:line="200" w:lineRule="atLeast"/>
        <w:jc w:val="center"/>
        <w:rPr>
          <w:rFonts w:ascii="Calibri" w:hAnsi="Calibri" w:cs="Calibri"/>
          <w:b/>
          <w:bCs/>
          <w:color w:val="000000"/>
          <w:lang w:val="ro-RO"/>
        </w:rPr>
      </w:pPr>
    </w:p>
    <w:p w:rsidR="0003600B" w:rsidRDefault="0003600B" w:rsidP="00B746A4">
      <w:pPr>
        <w:spacing w:before="120" w:line="200" w:lineRule="atLeast"/>
        <w:jc w:val="center"/>
        <w:rPr>
          <w:rFonts w:ascii="Calibri" w:hAnsi="Calibri" w:cs="Calibri"/>
          <w:b/>
          <w:bCs/>
          <w:color w:val="333399"/>
          <w:sz w:val="20"/>
          <w:szCs w:val="20"/>
          <w:lang w:val="ro-RO"/>
        </w:rPr>
      </w:pPr>
      <w:r>
        <w:rPr>
          <w:rFonts w:ascii="Calibri" w:hAnsi="Calibri" w:cs="Calibri"/>
          <w:b/>
          <w:bCs/>
          <w:color w:val="333399"/>
          <w:sz w:val="20"/>
          <w:szCs w:val="20"/>
          <w:lang w:val="ro-RO"/>
        </w:rPr>
        <w:t xml:space="preserve">                                                                               </w:t>
      </w:r>
    </w:p>
    <w:p w:rsidR="0003600B" w:rsidRDefault="0003600B" w:rsidP="00B746A4">
      <w:pPr>
        <w:spacing w:before="120" w:line="200" w:lineRule="atLeast"/>
        <w:jc w:val="center"/>
        <w:rPr>
          <w:rFonts w:ascii="Calibri" w:hAnsi="Calibri" w:cs="Calibri"/>
          <w:b/>
          <w:bCs/>
          <w:color w:val="333399"/>
          <w:sz w:val="20"/>
          <w:szCs w:val="20"/>
          <w:lang w:val="ro-RO"/>
        </w:rPr>
      </w:pPr>
    </w:p>
    <w:p w:rsidR="0003600B" w:rsidRDefault="0003600B" w:rsidP="00B746A4">
      <w:pPr>
        <w:spacing w:before="120" w:line="200" w:lineRule="atLeast"/>
        <w:jc w:val="center"/>
        <w:rPr>
          <w:rFonts w:ascii="Calibri" w:hAnsi="Calibri" w:cs="Calibri"/>
          <w:b/>
          <w:bCs/>
          <w:color w:val="333399"/>
          <w:sz w:val="20"/>
          <w:szCs w:val="20"/>
          <w:lang w:val="ro-RO"/>
        </w:rPr>
      </w:pPr>
    </w:p>
    <w:p w:rsidR="0003600B" w:rsidRDefault="0003600B" w:rsidP="00B746A4">
      <w:pPr>
        <w:spacing w:before="120" w:line="200" w:lineRule="atLeast"/>
        <w:jc w:val="center"/>
        <w:rPr>
          <w:rFonts w:ascii="Calibri" w:hAnsi="Calibri" w:cs="Calibri"/>
          <w:b/>
          <w:bCs/>
          <w:color w:val="333399"/>
          <w:sz w:val="20"/>
          <w:szCs w:val="20"/>
          <w:lang w:val="ro-RO"/>
        </w:rPr>
      </w:pPr>
    </w:p>
    <w:p w:rsidR="0003600B" w:rsidRDefault="0003600B" w:rsidP="00B746A4">
      <w:pPr>
        <w:spacing w:before="120" w:line="200" w:lineRule="atLeast"/>
        <w:jc w:val="center"/>
        <w:rPr>
          <w:rFonts w:ascii="Calibri" w:hAnsi="Calibri" w:cs="Calibri"/>
          <w:b/>
          <w:bCs/>
          <w:color w:val="333399"/>
          <w:sz w:val="20"/>
          <w:szCs w:val="20"/>
          <w:lang w:val="ro-RO"/>
        </w:rPr>
      </w:pPr>
    </w:p>
    <w:p w:rsidR="0003600B" w:rsidRDefault="0003600B" w:rsidP="00B746A4">
      <w:pPr>
        <w:spacing w:before="120" w:line="200" w:lineRule="atLeast"/>
        <w:jc w:val="center"/>
        <w:rPr>
          <w:rFonts w:ascii="Calibri" w:hAnsi="Calibri" w:cs="Calibri"/>
          <w:b/>
          <w:bCs/>
          <w:color w:val="333399"/>
          <w:sz w:val="20"/>
          <w:szCs w:val="20"/>
          <w:lang w:val="ro-RO"/>
        </w:rPr>
      </w:pPr>
    </w:p>
    <w:p w:rsidR="0003600B" w:rsidRDefault="0003600B" w:rsidP="00B746A4">
      <w:pPr>
        <w:spacing w:before="120" w:line="200" w:lineRule="atLeast"/>
        <w:jc w:val="center"/>
        <w:rPr>
          <w:rFonts w:ascii="Calibri" w:hAnsi="Calibri" w:cs="Calibri"/>
          <w:b/>
          <w:bCs/>
          <w:color w:val="333399"/>
          <w:sz w:val="20"/>
          <w:szCs w:val="20"/>
          <w:lang w:val="ro-RO"/>
        </w:rPr>
      </w:pPr>
    </w:p>
    <w:p w:rsidR="0003600B" w:rsidRDefault="0003600B" w:rsidP="00B746A4">
      <w:pPr>
        <w:spacing w:before="120" w:line="200" w:lineRule="atLeast"/>
        <w:jc w:val="center"/>
        <w:rPr>
          <w:rFonts w:ascii="Calibri" w:hAnsi="Calibri" w:cs="Calibri"/>
          <w:b/>
          <w:bCs/>
          <w:color w:val="333399"/>
          <w:sz w:val="20"/>
          <w:szCs w:val="20"/>
          <w:lang w:val="ro-RO"/>
        </w:rPr>
      </w:pPr>
    </w:p>
    <w:p w:rsidR="0003600B" w:rsidRDefault="0003600B" w:rsidP="00B746A4">
      <w:pPr>
        <w:spacing w:before="120" w:line="200" w:lineRule="atLeast"/>
        <w:jc w:val="center"/>
        <w:rPr>
          <w:rFonts w:ascii="Calibri" w:hAnsi="Calibri" w:cs="Calibri"/>
          <w:b/>
          <w:bCs/>
          <w:color w:val="333399"/>
          <w:sz w:val="20"/>
          <w:szCs w:val="20"/>
          <w:lang w:val="ro-RO"/>
        </w:rPr>
      </w:pPr>
    </w:p>
    <w:p w:rsidR="0003600B" w:rsidRDefault="0003600B" w:rsidP="00B746A4">
      <w:pPr>
        <w:spacing w:before="120" w:line="200" w:lineRule="atLeast"/>
        <w:jc w:val="center"/>
        <w:rPr>
          <w:rFonts w:ascii="Calibri" w:hAnsi="Calibri" w:cs="Calibri"/>
          <w:b/>
          <w:bCs/>
          <w:color w:val="333399"/>
          <w:sz w:val="20"/>
          <w:szCs w:val="20"/>
          <w:lang w:val="ro-RO"/>
        </w:rPr>
      </w:pPr>
    </w:p>
    <w:p w:rsidR="0003600B" w:rsidRDefault="0003600B" w:rsidP="00B746A4">
      <w:pPr>
        <w:spacing w:before="120" w:line="200" w:lineRule="atLeast"/>
        <w:jc w:val="center"/>
        <w:rPr>
          <w:rFonts w:ascii="Calibri" w:hAnsi="Calibri" w:cs="Calibri"/>
          <w:b/>
          <w:bCs/>
          <w:color w:val="333399"/>
          <w:sz w:val="20"/>
          <w:szCs w:val="20"/>
          <w:lang w:val="ro-RO"/>
        </w:rPr>
      </w:pPr>
    </w:p>
    <w:p w:rsidR="0003600B" w:rsidRDefault="0003600B" w:rsidP="00B746A4">
      <w:pPr>
        <w:spacing w:before="120" w:line="200" w:lineRule="atLeast"/>
        <w:jc w:val="center"/>
        <w:rPr>
          <w:rFonts w:ascii="Calibri" w:hAnsi="Calibri" w:cs="Calibri"/>
          <w:b/>
          <w:bCs/>
          <w:color w:val="333399"/>
          <w:sz w:val="20"/>
          <w:szCs w:val="20"/>
          <w:lang w:val="ro-RO"/>
        </w:rPr>
      </w:pPr>
    </w:p>
    <w:p w:rsidR="0003600B" w:rsidRDefault="0003600B" w:rsidP="00B746A4">
      <w:pPr>
        <w:spacing w:before="120" w:line="200" w:lineRule="atLeast"/>
        <w:jc w:val="center"/>
        <w:rPr>
          <w:rFonts w:ascii="Calibri" w:hAnsi="Calibri" w:cs="Calibri"/>
          <w:b/>
          <w:bCs/>
          <w:color w:val="333399"/>
          <w:sz w:val="20"/>
          <w:szCs w:val="20"/>
          <w:lang w:val="ro-RO"/>
        </w:rPr>
      </w:pPr>
    </w:p>
    <w:p w:rsidR="0003600B" w:rsidRDefault="0003600B" w:rsidP="00B746A4">
      <w:pPr>
        <w:spacing w:before="120" w:line="200" w:lineRule="atLeast"/>
        <w:jc w:val="center"/>
        <w:rPr>
          <w:rFonts w:ascii="Calibri" w:hAnsi="Calibri" w:cs="Calibri"/>
          <w:b/>
          <w:bCs/>
          <w:color w:val="333399"/>
          <w:sz w:val="20"/>
          <w:szCs w:val="20"/>
          <w:lang w:val="ro-RO"/>
        </w:rPr>
      </w:pPr>
    </w:p>
    <w:p w:rsidR="00244F02" w:rsidRDefault="00244F02">
      <w:pPr>
        <w:spacing w:before="120" w:line="200" w:lineRule="atLeast"/>
        <w:jc w:val="both"/>
        <w:rPr>
          <w:rFonts w:ascii="Calibri" w:hAnsi="Calibri" w:cs="Calibri"/>
          <w:b/>
          <w:bCs/>
          <w:color w:val="333399"/>
          <w:sz w:val="20"/>
          <w:szCs w:val="20"/>
          <w:lang w:val="ro-RO"/>
        </w:rPr>
      </w:pPr>
    </w:p>
    <w:p w:rsidR="00244F02" w:rsidRDefault="00013F14">
      <w:pPr>
        <w:spacing w:before="120" w:line="276" w:lineRule="auto"/>
        <w:jc w:val="both"/>
        <w:rPr>
          <w:rFonts w:ascii="Calibri" w:hAnsi="Calibri" w:cs="Calibri"/>
          <w:color w:val="000000"/>
          <w:sz w:val="22"/>
          <w:szCs w:val="22"/>
          <w:lang w:val="ro-RO"/>
        </w:rPr>
      </w:pPr>
      <w:r w:rsidRPr="00013F14">
        <w:rPr>
          <w:rFonts w:ascii="Calibri" w:hAnsi="Calibri"/>
          <w:b/>
          <w:i/>
          <w:color w:val="000000"/>
          <w:sz w:val="22"/>
          <w:lang w:val="ro-RO"/>
        </w:rPr>
        <w:t xml:space="preserve"> </w:t>
      </w:r>
      <w:r w:rsidR="0003600B" w:rsidRPr="007415A4">
        <w:rPr>
          <w:rFonts w:ascii="Calibri" w:hAnsi="Calibri" w:cs="Calibri"/>
          <w:b/>
          <w:bCs/>
          <w:i/>
          <w:iCs/>
          <w:color w:val="000000"/>
          <w:sz w:val="22"/>
          <w:szCs w:val="22"/>
          <w:lang w:val="ro-RO"/>
        </w:rPr>
        <w:t>„</w:t>
      </w:r>
      <w:r w:rsidR="0003600B" w:rsidRPr="00BA6C54">
        <w:rPr>
          <w:rFonts w:ascii="Calibri" w:hAnsi="Calibri" w:cs="Calibri"/>
          <w:b/>
          <w:bCs/>
          <w:i/>
          <w:iCs/>
          <w:color w:val="632423"/>
          <w:sz w:val="22"/>
          <w:szCs w:val="22"/>
          <w:lang w:val="ro-RO"/>
        </w:rPr>
        <w:t>CIVITA</w:t>
      </w:r>
      <w:r w:rsidR="0003600B" w:rsidRPr="00BA6C54">
        <w:rPr>
          <w:rFonts w:ascii="Calibri" w:hAnsi="Calibri" w:cs="Calibri"/>
          <w:color w:val="632423"/>
          <w:sz w:val="22"/>
          <w:szCs w:val="22"/>
          <w:lang w:val="ro-RO"/>
        </w:rPr>
        <w:t>”</w:t>
      </w:r>
      <w:r w:rsidR="0003600B" w:rsidRPr="00BA6916">
        <w:rPr>
          <w:rFonts w:ascii="Calibri" w:hAnsi="Calibri" w:cs="Calibri"/>
          <w:color w:val="000000"/>
          <w:sz w:val="22"/>
          <w:szCs w:val="22"/>
          <w:lang w:val="ro-RO"/>
        </w:rPr>
        <w:t xml:space="preserve"> îşi propune să consolideze buna guvernare la nivel local, prin abilitarea femeilor din zonele rurale </w:t>
      </w:r>
      <w:r w:rsidR="004800F5">
        <w:rPr>
          <w:rFonts w:ascii="Calibri" w:hAnsi="Calibri" w:cs="Calibri"/>
          <w:color w:val="000000"/>
          <w:sz w:val="22"/>
          <w:szCs w:val="22"/>
          <w:lang w:val="ro-RO"/>
        </w:rPr>
        <w:t>pentru</w:t>
      </w:r>
      <w:r w:rsidR="0003600B" w:rsidRPr="00BA6916">
        <w:rPr>
          <w:rFonts w:ascii="Calibri" w:hAnsi="Calibri" w:cs="Calibri"/>
          <w:color w:val="000000"/>
          <w:sz w:val="22"/>
          <w:szCs w:val="22"/>
          <w:lang w:val="ro-RO"/>
        </w:rPr>
        <w:t xml:space="preserve"> a avea un rol activ în procesul de luare a deciziilor şi de dezvoltare a comunităţil</w:t>
      </w:r>
      <w:r w:rsidR="0003600B">
        <w:rPr>
          <w:rFonts w:ascii="Calibri" w:hAnsi="Calibri" w:cs="Calibri"/>
          <w:color w:val="000000"/>
          <w:sz w:val="22"/>
          <w:szCs w:val="22"/>
          <w:lang w:val="ro-RO"/>
        </w:rPr>
        <w:t>or</w:t>
      </w:r>
      <w:r w:rsidR="0003600B" w:rsidRPr="00BA6916">
        <w:rPr>
          <w:rFonts w:ascii="Calibri" w:hAnsi="Calibri" w:cs="Calibri"/>
          <w:color w:val="000000"/>
          <w:sz w:val="22"/>
          <w:szCs w:val="22"/>
          <w:lang w:val="ro-RO"/>
        </w:rPr>
        <w:t xml:space="preserve"> lor. Pe termen lung, proiectul îşi propune să contribuie, de asemenea, la reducerea sărăciei în comunităţile selectate drept urmare a unei guvernări mai bune, comunitățile fiind mai orientate spre nevoile oamenilor. </w:t>
      </w:r>
    </w:p>
    <w:p w:rsidR="00244F02" w:rsidRDefault="0003600B">
      <w:pPr>
        <w:spacing w:before="120" w:line="276" w:lineRule="auto"/>
        <w:jc w:val="both"/>
        <w:rPr>
          <w:rFonts w:ascii="Calibri" w:hAnsi="Calibri" w:cs="Calibri"/>
          <w:color w:val="000000"/>
          <w:sz w:val="22"/>
          <w:szCs w:val="22"/>
          <w:lang w:val="ro-RO"/>
        </w:rPr>
      </w:pPr>
      <w:r w:rsidRPr="00BA6916">
        <w:rPr>
          <w:rFonts w:ascii="Calibri" w:hAnsi="Calibri" w:cs="Calibri"/>
          <w:color w:val="000000"/>
          <w:sz w:val="22"/>
          <w:szCs w:val="22"/>
          <w:lang w:val="ro-RO"/>
        </w:rPr>
        <w:t xml:space="preserve">Proiectul </w:t>
      </w:r>
      <w:r w:rsidR="001D7D7A">
        <w:rPr>
          <w:rFonts w:ascii="Calibri" w:hAnsi="Calibri" w:cs="Calibri"/>
          <w:color w:val="000000"/>
          <w:sz w:val="22"/>
          <w:szCs w:val="22"/>
          <w:lang w:val="ro-RO"/>
        </w:rPr>
        <w:t xml:space="preserve">este la cea de-a doua ediţie şi </w:t>
      </w:r>
      <w:r w:rsidRPr="00BA6916">
        <w:rPr>
          <w:rFonts w:ascii="Calibri" w:hAnsi="Calibri" w:cs="Calibri"/>
          <w:color w:val="000000"/>
          <w:sz w:val="22"/>
          <w:szCs w:val="22"/>
          <w:lang w:val="ro-RO"/>
        </w:rPr>
        <w:t xml:space="preserve">are drept </w:t>
      </w:r>
      <w:r w:rsidRPr="00BA6916">
        <w:rPr>
          <w:rFonts w:ascii="Calibri" w:hAnsi="Calibri" w:cs="Calibri"/>
          <w:i/>
          <w:iCs/>
          <w:color w:val="000000"/>
          <w:sz w:val="22"/>
          <w:szCs w:val="22"/>
          <w:lang w:val="ro-RO"/>
        </w:rPr>
        <w:t>grup țintă</w:t>
      </w:r>
      <w:r w:rsidRPr="00BA6916">
        <w:rPr>
          <w:rFonts w:ascii="Calibri" w:hAnsi="Calibri" w:cs="Calibri"/>
          <w:color w:val="000000"/>
          <w:sz w:val="22"/>
          <w:szCs w:val="22"/>
          <w:lang w:val="ro-RO"/>
        </w:rPr>
        <w:t xml:space="preserve"> femeile tinere din sate sau oraş</w:t>
      </w:r>
      <w:r w:rsidR="00C449BD">
        <w:rPr>
          <w:rFonts w:ascii="Calibri" w:hAnsi="Calibri" w:cs="Calibri"/>
          <w:color w:val="000000"/>
          <w:sz w:val="22"/>
          <w:szCs w:val="22"/>
          <w:lang w:val="ro-RO"/>
        </w:rPr>
        <w:t>e mici. În cadrul proiectului, 5</w:t>
      </w:r>
      <w:r w:rsidRPr="00BA6916">
        <w:rPr>
          <w:rFonts w:ascii="Calibri" w:hAnsi="Calibri" w:cs="Calibri"/>
          <w:color w:val="000000"/>
          <w:sz w:val="22"/>
          <w:szCs w:val="22"/>
          <w:lang w:val="ro-RO"/>
        </w:rPr>
        <w:t xml:space="preserve">0 de femei tinere care prezintă interes şi potenţial pentru a deveni actori de schimbare li se va oferi posibilitatea de a participa la un program de leadership inovator care </w:t>
      </w:r>
      <w:r w:rsidR="00C449BD">
        <w:rPr>
          <w:rFonts w:ascii="Calibri" w:hAnsi="Calibri" w:cs="Calibri"/>
          <w:b/>
          <w:bCs/>
          <w:color w:val="000000"/>
          <w:sz w:val="22"/>
          <w:szCs w:val="22"/>
          <w:lang w:val="ro-RO"/>
        </w:rPr>
        <w:t>va dura 12</w:t>
      </w:r>
      <w:r w:rsidRPr="00BA6916">
        <w:rPr>
          <w:rFonts w:ascii="Calibri" w:hAnsi="Calibri" w:cs="Calibri"/>
          <w:b/>
          <w:bCs/>
          <w:color w:val="000000"/>
          <w:sz w:val="22"/>
          <w:szCs w:val="22"/>
          <w:lang w:val="ro-RO"/>
        </w:rPr>
        <w:t xml:space="preserve"> luni</w:t>
      </w:r>
      <w:r w:rsidRPr="00BA6916">
        <w:rPr>
          <w:rFonts w:ascii="Calibri" w:hAnsi="Calibri" w:cs="Calibri"/>
          <w:color w:val="000000"/>
          <w:sz w:val="22"/>
          <w:szCs w:val="22"/>
          <w:lang w:val="ro-RO"/>
        </w:rPr>
        <w:t xml:space="preserve">. </w:t>
      </w:r>
      <w:r>
        <w:rPr>
          <w:rFonts w:ascii="Calibri" w:hAnsi="Calibri" w:cs="Calibri"/>
          <w:color w:val="000000"/>
          <w:sz w:val="22"/>
          <w:szCs w:val="22"/>
          <w:lang w:val="ro-RO"/>
        </w:rPr>
        <w:t>Programul</w:t>
      </w:r>
      <w:r w:rsidRPr="00BA6916">
        <w:rPr>
          <w:rFonts w:ascii="Calibri" w:hAnsi="Calibri" w:cs="Calibri"/>
          <w:color w:val="000000"/>
          <w:sz w:val="22"/>
          <w:szCs w:val="22"/>
          <w:lang w:val="ro-RO"/>
        </w:rPr>
        <w:t xml:space="preserve"> va oferi o gamă largă de oportunităţi de dezvoltare de leadership, cuprinzând mai multe etape: </w:t>
      </w:r>
    </w:p>
    <w:p w:rsidR="00244F02" w:rsidRDefault="0003600B">
      <w:pPr>
        <w:spacing w:before="120" w:line="276" w:lineRule="auto"/>
        <w:jc w:val="both"/>
        <w:rPr>
          <w:rFonts w:ascii="Calibri" w:hAnsi="Calibri" w:cs="Calibri"/>
          <w:color w:val="000000"/>
          <w:sz w:val="22"/>
          <w:szCs w:val="22"/>
          <w:lang w:val="ro-RO"/>
        </w:rPr>
      </w:pPr>
      <w:r w:rsidRPr="00BA6916">
        <w:rPr>
          <w:rFonts w:ascii="Calibri" w:hAnsi="Calibri" w:cs="Calibri"/>
          <w:b/>
          <w:bCs/>
          <w:color w:val="000000"/>
          <w:sz w:val="22"/>
          <w:szCs w:val="22"/>
          <w:lang w:val="ro-RO"/>
        </w:rPr>
        <w:t>Cursuri de instruire</w:t>
      </w:r>
      <w:r w:rsidRPr="00BA6916">
        <w:rPr>
          <w:rFonts w:ascii="Calibri" w:hAnsi="Calibri" w:cs="Calibri"/>
          <w:color w:val="000000"/>
          <w:sz w:val="22"/>
          <w:szCs w:val="22"/>
          <w:lang w:val="ro-RO"/>
        </w:rPr>
        <w:t xml:space="preserve"> – </w:t>
      </w:r>
      <w:r w:rsidRPr="00BA6916">
        <w:rPr>
          <w:rFonts w:ascii="Calibri" w:hAnsi="Calibri" w:cs="Calibri"/>
          <w:i/>
          <w:iCs/>
          <w:color w:val="000000"/>
          <w:sz w:val="22"/>
          <w:szCs w:val="22"/>
          <w:lang w:val="ro-RO"/>
        </w:rPr>
        <w:t>Septembrie – Decembrie</w:t>
      </w:r>
      <w:r w:rsidRPr="00BA6916">
        <w:rPr>
          <w:rFonts w:ascii="Calibri" w:hAnsi="Calibri" w:cs="Calibri"/>
          <w:color w:val="000000"/>
          <w:sz w:val="22"/>
          <w:szCs w:val="22"/>
          <w:lang w:val="ro-RO"/>
        </w:rPr>
        <w:t xml:space="preserve">(vor avea loc în zilele de </w:t>
      </w:r>
      <w:r w:rsidRPr="00BA6916">
        <w:rPr>
          <w:rFonts w:ascii="Calibri" w:hAnsi="Calibri" w:cs="Calibri"/>
          <w:b/>
          <w:bCs/>
          <w:color w:val="000000"/>
          <w:sz w:val="22"/>
          <w:szCs w:val="22"/>
          <w:lang w:val="ro-RO"/>
        </w:rPr>
        <w:t>vineri şi sâmbătă</w:t>
      </w:r>
      <w:r w:rsidRPr="00BA6916">
        <w:rPr>
          <w:rFonts w:ascii="Calibri" w:hAnsi="Calibri" w:cs="Calibri"/>
          <w:color w:val="000000"/>
          <w:sz w:val="22"/>
          <w:szCs w:val="22"/>
          <w:lang w:val="ro-RO"/>
        </w:rPr>
        <w:t>)</w:t>
      </w:r>
    </w:p>
    <w:p w:rsidR="00244F02" w:rsidRDefault="0003600B">
      <w:pPr>
        <w:numPr>
          <w:ilvl w:val="0"/>
          <w:numId w:val="18"/>
        </w:numPr>
        <w:spacing w:before="120" w:line="276" w:lineRule="auto"/>
        <w:ind w:left="426" w:firstLine="0"/>
        <w:jc w:val="both"/>
        <w:rPr>
          <w:rFonts w:ascii="Calibri" w:hAnsi="Calibri" w:cs="Calibri"/>
          <w:color w:val="000000"/>
          <w:sz w:val="22"/>
          <w:szCs w:val="22"/>
          <w:lang w:val="it-IT"/>
        </w:rPr>
      </w:pPr>
      <w:r w:rsidRPr="007E30F6">
        <w:rPr>
          <w:rFonts w:ascii="Calibri" w:hAnsi="Calibri" w:cs="Calibri"/>
          <w:color w:val="000000"/>
          <w:sz w:val="22"/>
          <w:szCs w:val="22"/>
          <w:lang w:val="it-IT"/>
        </w:rPr>
        <w:t xml:space="preserve">Modul I – Dezvoltarea abilităților de Leadership; </w:t>
      </w:r>
    </w:p>
    <w:p w:rsidR="00244F02" w:rsidRDefault="0003600B">
      <w:pPr>
        <w:numPr>
          <w:ilvl w:val="0"/>
          <w:numId w:val="18"/>
        </w:numPr>
        <w:spacing w:before="120" w:line="276" w:lineRule="auto"/>
        <w:ind w:left="426" w:firstLine="0"/>
        <w:jc w:val="both"/>
        <w:rPr>
          <w:rFonts w:ascii="Calibri" w:hAnsi="Calibri" w:cs="Calibri"/>
          <w:color w:val="000000"/>
          <w:sz w:val="22"/>
          <w:szCs w:val="22"/>
          <w:lang w:val="it-IT"/>
        </w:rPr>
      </w:pPr>
      <w:r w:rsidRPr="007E30F6">
        <w:rPr>
          <w:rFonts w:ascii="Calibri" w:hAnsi="Calibri" w:cs="Calibri"/>
          <w:color w:val="000000"/>
          <w:sz w:val="22"/>
          <w:szCs w:val="22"/>
          <w:lang w:val="it-IT"/>
        </w:rPr>
        <w:t xml:space="preserve">Modul II – </w:t>
      </w:r>
      <w:r w:rsidR="007A34A8">
        <w:rPr>
          <w:rFonts w:ascii="Calibri" w:hAnsi="Calibri" w:cs="Calibri"/>
          <w:color w:val="000000"/>
          <w:sz w:val="22"/>
          <w:szCs w:val="22"/>
          <w:lang w:val="it-IT"/>
        </w:rPr>
        <w:t>Dezvoltarea Abilităților de Lucru în echipă</w:t>
      </w:r>
      <w:r w:rsidRPr="007E30F6">
        <w:rPr>
          <w:rFonts w:ascii="Calibri" w:hAnsi="Calibri" w:cs="Calibri"/>
          <w:color w:val="000000"/>
          <w:sz w:val="22"/>
          <w:szCs w:val="22"/>
          <w:lang w:val="it-IT"/>
        </w:rPr>
        <w:t>.</w:t>
      </w:r>
    </w:p>
    <w:p w:rsidR="00244F02" w:rsidRDefault="0003600B">
      <w:pPr>
        <w:numPr>
          <w:ilvl w:val="0"/>
          <w:numId w:val="18"/>
        </w:numPr>
        <w:spacing w:before="120" w:line="276" w:lineRule="auto"/>
        <w:ind w:left="426" w:firstLine="0"/>
        <w:jc w:val="both"/>
        <w:rPr>
          <w:rFonts w:ascii="Calibri" w:hAnsi="Calibri" w:cs="Calibri"/>
          <w:color w:val="000000"/>
          <w:sz w:val="22"/>
          <w:szCs w:val="22"/>
        </w:rPr>
      </w:pPr>
      <w:proofErr w:type="spellStart"/>
      <w:r>
        <w:rPr>
          <w:rFonts w:ascii="Calibri" w:hAnsi="Calibri" w:cs="Calibri"/>
          <w:color w:val="000000"/>
          <w:sz w:val="22"/>
          <w:szCs w:val="22"/>
        </w:rPr>
        <w:t>Modul</w:t>
      </w:r>
      <w:proofErr w:type="spellEnd"/>
      <w:r>
        <w:rPr>
          <w:rFonts w:ascii="Calibri" w:hAnsi="Calibri" w:cs="Calibri"/>
          <w:color w:val="000000"/>
          <w:sz w:val="22"/>
          <w:szCs w:val="22"/>
        </w:rPr>
        <w:t xml:space="preserve"> III – </w:t>
      </w:r>
      <w:r w:rsidR="007A34A8" w:rsidRPr="007A34A8">
        <w:rPr>
          <w:rFonts w:ascii="Calibri" w:hAnsi="Calibri" w:cs="Calibri"/>
          <w:color w:val="000000"/>
          <w:sz w:val="22"/>
          <w:szCs w:val="22"/>
          <w:lang w:val="it-IT"/>
        </w:rPr>
        <w:t>Leadership Comunitar</w:t>
      </w:r>
    </w:p>
    <w:p w:rsidR="00244F02" w:rsidRDefault="0003600B">
      <w:pPr>
        <w:numPr>
          <w:ilvl w:val="0"/>
          <w:numId w:val="18"/>
        </w:numPr>
        <w:spacing w:before="120" w:line="276" w:lineRule="auto"/>
        <w:ind w:left="426" w:firstLine="0"/>
        <w:jc w:val="both"/>
        <w:rPr>
          <w:rFonts w:ascii="Calibri" w:hAnsi="Calibri" w:cs="Calibri"/>
          <w:color w:val="000000"/>
          <w:sz w:val="22"/>
          <w:szCs w:val="22"/>
        </w:rPr>
      </w:pPr>
      <w:proofErr w:type="spellStart"/>
      <w:r>
        <w:rPr>
          <w:rFonts w:ascii="Calibri" w:hAnsi="Calibri" w:cs="Calibri"/>
          <w:color w:val="000000"/>
          <w:sz w:val="22"/>
          <w:szCs w:val="22"/>
        </w:rPr>
        <w:t>Modul</w:t>
      </w:r>
      <w:proofErr w:type="spellEnd"/>
      <w:r>
        <w:rPr>
          <w:rFonts w:ascii="Calibri" w:hAnsi="Calibri" w:cs="Calibri"/>
          <w:color w:val="000000"/>
          <w:sz w:val="22"/>
          <w:szCs w:val="22"/>
        </w:rPr>
        <w:t xml:space="preserve"> III – </w:t>
      </w:r>
      <w:r w:rsidR="007A34A8" w:rsidRPr="007A34A8">
        <w:rPr>
          <w:rFonts w:ascii="Calibri" w:hAnsi="Calibri" w:cs="Calibri"/>
          <w:color w:val="000000"/>
          <w:sz w:val="22"/>
          <w:szCs w:val="22"/>
          <w:lang w:val="it-IT"/>
        </w:rPr>
        <w:t>Liderie în acțiune prin planificarea şi scrierea inițiativei comunitare.</w:t>
      </w:r>
    </w:p>
    <w:p w:rsidR="00244F02" w:rsidRDefault="0003600B">
      <w:pPr>
        <w:spacing w:before="120" w:line="276" w:lineRule="auto"/>
        <w:jc w:val="both"/>
        <w:rPr>
          <w:rFonts w:ascii="Calibri" w:hAnsi="Calibri" w:cs="Calibri"/>
          <w:b/>
          <w:bCs/>
          <w:color w:val="000000"/>
          <w:sz w:val="22"/>
          <w:szCs w:val="22"/>
          <w:lang w:val="ro-RO"/>
        </w:rPr>
      </w:pPr>
      <w:proofErr w:type="spellStart"/>
      <w:r w:rsidRPr="00BA6916">
        <w:rPr>
          <w:rFonts w:ascii="Calibri" w:hAnsi="Calibri" w:cs="Calibri"/>
          <w:b/>
          <w:bCs/>
          <w:color w:val="000000"/>
          <w:sz w:val="22"/>
          <w:szCs w:val="22"/>
          <w:lang w:val="ro-RO"/>
        </w:rPr>
        <w:t>Couching</w:t>
      </w:r>
      <w:proofErr w:type="spellEnd"/>
      <w:r w:rsidRPr="00BA6916">
        <w:rPr>
          <w:rFonts w:ascii="Calibri" w:hAnsi="Calibri" w:cs="Calibri"/>
          <w:b/>
          <w:bCs/>
          <w:color w:val="000000"/>
          <w:sz w:val="22"/>
          <w:szCs w:val="22"/>
          <w:lang w:val="ro-RO"/>
        </w:rPr>
        <w:t xml:space="preserve"> şi </w:t>
      </w:r>
      <w:proofErr w:type="spellStart"/>
      <w:r w:rsidRPr="00BA6916">
        <w:rPr>
          <w:rFonts w:ascii="Calibri" w:hAnsi="Calibri" w:cs="Calibri"/>
          <w:b/>
          <w:bCs/>
          <w:color w:val="000000"/>
          <w:sz w:val="22"/>
          <w:szCs w:val="22"/>
          <w:lang w:val="ro-RO"/>
        </w:rPr>
        <w:t>Mentoring</w:t>
      </w:r>
      <w:proofErr w:type="spellEnd"/>
      <w:r w:rsidRPr="00BA6916">
        <w:rPr>
          <w:rFonts w:ascii="Calibri" w:hAnsi="Calibri" w:cs="Calibri"/>
          <w:b/>
          <w:bCs/>
          <w:color w:val="000000"/>
          <w:sz w:val="22"/>
          <w:szCs w:val="22"/>
          <w:lang w:val="ro-RO"/>
        </w:rPr>
        <w:t xml:space="preserve"> (C&amp;M) </w:t>
      </w:r>
      <w:r w:rsidRPr="00BA6916">
        <w:rPr>
          <w:rFonts w:ascii="Calibri" w:hAnsi="Calibri" w:cs="Calibri"/>
          <w:color w:val="000000"/>
          <w:sz w:val="22"/>
          <w:szCs w:val="22"/>
          <w:lang w:val="ro-RO"/>
        </w:rPr>
        <w:t>– suport informațional din partea unor experți în domeniu bazat pe experiența acumulată. Fiecare participant</w:t>
      </w:r>
      <w:r w:rsidR="001D7D7A">
        <w:rPr>
          <w:rFonts w:ascii="Calibri" w:hAnsi="Calibri" w:cs="Calibri"/>
          <w:color w:val="000000"/>
          <w:sz w:val="22"/>
          <w:szCs w:val="22"/>
          <w:lang w:val="ro-RO"/>
        </w:rPr>
        <w:t>ă</w:t>
      </w:r>
      <w:r w:rsidRPr="00BA6916">
        <w:rPr>
          <w:rFonts w:ascii="Calibri" w:hAnsi="Calibri" w:cs="Calibri"/>
          <w:color w:val="000000"/>
          <w:sz w:val="22"/>
          <w:szCs w:val="22"/>
          <w:lang w:val="ro-RO"/>
        </w:rPr>
        <w:t xml:space="preserve"> va a fi ghidat</w:t>
      </w:r>
      <w:r w:rsidR="001D7D7A">
        <w:rPr>
          <w:rFonts w:ascii="Calibri" w:hAnsi="Calibri" w:cs="Calibri"/>
          <w:color w:val="000000"/>
          <w:sz w:val="22"/>
          <w:szCs w:val="22"/>
          <w:lang w:val="ro-RO"/>
        </w:rPr>
        <w:t>ă</w:t>
      </w:r>
      <w:r w:rsidRPr="00BA6916">
        <w:rPr>
          <w:rFonts w:ascii="Calibri" w:hAnsi="Calibri" w:cs="Calibri"/>
          <w:color w:val="000000"/>
          <w:sz w:val="22"/>
          <w:szCs w:val="22"/>
          <w:lang w:val="ro-RO"/>
        </w:rPr>
        <w:t xml:space="preserve"> de un </w:t>
      </w:r>
      <w:proofErr w:type="spellStart"/>
      <w:r w:rsidRPr="00BA6916">
        <w:rPr>
          <w:rFonts w:ascii="Calibri" w:hAnsi="Calibri" w:cs="Calibri"/>
          <w:color w:val="000000"/>
          <w:sz w:val="22"/>
          <w:szCs w:val="22"/>
          <w:lang w:val="ro-RO"/>
        </w:rPr>
        <w:t>coach</w:t>
      </w:r>
      <w:proofErr w:type="spellEnd"/>
      <w:r w:rsidRPr="00BA6916">
        <w:rPr>
          <w:rFonts w:ascii="Calibri" w:hAnsi="Calibri" w:cs="Calibri"/>
          <w:color w:val="000000"/>
          <w:sz w:val="22"/>
          <w:szCs w:val="22"/>
          <w:lang w:val="ro-RO"/>
        </w:rPr>
        <w:t xml:space="preserve"> (expert în domeniu) pentru a atinge obiectivele prestabilite pentru implementarea cu succes a proiectului în comunitatea din care vin. </w:t>
      </w:r>
      <w:r w:rsidRPr="00BA6916">
        <w:rPr>
          <w:rFonts w:ascii="Calibri" w:hAnsi="Calibri" w:cs="Calibri"/>
          <w:i/>
          <w:iCs/>
          <w:color w:val="000000"/>
          <w:sz w:val="22"/>
          <w:szCs w:val="22"/>
          <w:lang w:val="ro-RO"/>
        </w:rPr>
        <w:t xml:space="preserve">Modulul C&amp;M este conceput pentru beneficiarii care vor participa </w:t>
      </w:r>
      <w:r w:rsidRPr="00BA6916">
        <w:rPr>
          <w:rFonts w:ascii="Calibri" w:hAnsi="Calibri" w:cs="Calibri"/>
          <w:b/>
          <w:bCs/>
          <w:i/>
          <w:iCs/>
          <w:color w:val="000000"/>
          <w:sz w:val="22"/>
          <w:szCs w:val="22"/>
          <w:lang w:val="ro-RO"/>
        </w:rPr>
        <w:t xml:space="preserve">la toate modulele de formare. – </w:t>
      </w:r>
      <w:r w:rsidRPr="00BA6916">
        <w:rPr>
          <w:rFonts w:ascii="Calibri" w:hAnsi="Calibri" w:cs="Calibri"/>
          <w:i/>
          <w:iCs/>
          <w:color w:val="000000"/>
          <w:sz w:val="22"/>
          <w:szCs w:val="22"/>
          <w:lang w:val="ro-RO"/>
        </w:rPr>
        <w:t>Ianuarie –Mai</w:t>
      </w:r>
      <w:r>
        <w:rPr>
          <w:rFonts w:ascii="Calibri" w:hAnsi="Calibri" w:cs="Calibri"/>
          <w:b/>
          <w:bCs/>
          <w:color w:val="000000"/>
          <w:sz w:val="22"/>
          <w:szCs w:val="22"/>
          <w:lang w:val="ro-RO"/>
        </w:rPr>
        <w:t>.</w:t>
      </w:r>
    </w:p>
    <w:p w:rsidR="00244F02" w:rsidRDefault="0003600B">
      <w:pPr>
        <w:spacing w:before="120" w:line="276" w:lineRule="auto"/>
        <w:jc w:val="both"/>
        <w:rPr>
          <w:rFonts w:ascii="Calibri" w:hAnsi="Calibri" w:cs="Calibri"/>
          <w:color w:val="000000"/>
          <w:sz w:val="22"/>
          <w:szCs w:val="22"/>
          <w:lang w:val="ro-RO"/>
        </w:rPr>
      </w:pPr>
      <w:r w:rsidRPr="00BA6916">
        <w:rPr>
          <w:rFonts w:ascii="Calibri" w:hAnsi="Calibri" w:cs="Calibri"/>
          <w:b/>
          <w:bCs/>
          <w:color w:val="000000"/>
          <w:sz w:val="22"/>
          <w:szCs w:val="22"/>
          <w:lang w:val="ro-RO"/>
        </w:rPr>
        <w:t>Stagii de practică</w:t>
      </w:r>
      <w:r w:rsidRPr="00BA6916">
        <w:rPr>
          <w:rFonts w:ascii="Calibri" w:hAnsi="Calibri" w:cs="Calibri"/>
          <w:color w:val="000000"/>
          <w:sz w:val="22"/>
          <w:szCs w:val="22"/>
          <w:lang w:val="ro-RO"/>
        </w:rPr>
        <w:t xml:space="preserve"> care vor oferi şansa participantelor să îşi  folosească aptitudinile dobândite şi să obțină experienţă în raionul sau satul lor de origine în domeniul acestora de interes.                                  – </w:t>
      </w:r>
      <w:r w:rsidRPr="00BA6916">
        <w:rPr>
          <w:rFonts w:ascii="Calibri" w:hAnsi="Calibri" w:cs="Calibri"/>
          <w:i/>
          <w:iCs/>
          <w:color w:val="000000"/>
          <w:sz w:val="22"/>
          <w:szCs w:val="22"/>
          <w:lang w:val="ro-RO"/>
        </w:rPr>
        <w:t>Februarie</w:t>
      </w:r>
      <w:r>
        <w:rPr>
          <w:rFonts w:ascii="Calibri" w:hAnsi="Calibri" w:cs="Calibri"/>
          <w:i/>
          <w:iCs/>
          <w:color w:val="000000"/>
          <w:sz w:val="22"/>
          <w:szCs w:val="22"/>
          <w:lang w:val="ro-RO"/>
        </w:rPr>
        <w:t xml:space="preserve"> –</w:t>
      </w:r>
      <w:r w:rsidRPr="00BA6916">
        <w:rPr>
          <w:rFonts w:ascii="Calibri" w:hAnsi="Calibri" w:cs="Calibri"/>
          <w:i/>
          <w:iCs/>
          <w:color w:val="000000"/>
          <w:sz w:val="22"/>
          <w:szCs w:val="22"/>
          <w:lang w:val="ro-RO"/>
        </w:rPr>
        <w:t xml:space="preserve"> Martie</w:t>
      </w:r>
      <w:r>
        <w:rPr>
          <w:rFonts w:ascii="Calibri" w:hAnsi="Calibri" w:cs="Calibri"/>
          <w:color w:val="000000"/>
          <w:sz w:val="22"/>
          <w:szCs w:val="22"/>
          <w:lang w:val="ro-RO"/>
        </w:rPr>
        <w:t>.</w:t>
      </w:r>
    </w:p>
    <w:p w:rsidR="00244F02" w:rsidRDefault="00EB67DA">
      <w:pPr>
        <w:spacing w:before="120" w:line="276" w:lineRule="auto"/>
        <w:jc w:val="both"/>
        <w:rPr>
          <w:rFonts w:ascii="Calibri" w:hAnsi="Calibri" w:cs="Calibri"/>
          <w:color w:val="000000"/>
          <w:sz w:val="22"/>
          <w:szCs w:val="22"/>
          <w:lang w:val="ro-RO"/>
        </w:rPr>
      </w:pPr>
      <w:r>
        <w:rPr>
          <w:rFonts w:ascii="Calibri" w:hAnsi="Calibri" w:cs="Calibri"/>
          <w:b/>
          <w:bCs/>
          <w:color w:val="000000"/>
          <w:sz w:val="22"/>
          <w:szCs w:val="22"/>
          <w:lang w:val="ro-RO"/>
        </w:rPr>
        <w:t>Ș</w:t>
      </w:r>
      <w:r w:rsidR="0003600B" w:rsidRPr="00BA6916">
        <w:rPr>
          <w:rFonts w:ascii="Calibri" w:hAnsi="Calibri" w:cs="Calibri"/>
          <w:b/>
          <w:bCs/>
          <w:color w:val="000000"/>
          <w:sz w:val="22"/>
          <w:szCs w:val="22"/>
          <w:lang w:val="ro-RO"/>
        </w:rPr>
        <w:t>coala de vară</w:t>
      </w:r>
      <w:r w:rsidR="0003600B" w:rsidRPr="00BA6916">
        <w:rPr>
          <w:rFonts w:ascii="Calibri" w:hAnsi="Calibri" w:cs="Calibri"/>
          <w:color w:val="000000"/>
          <w:sz w:val="22"/>
          <w:szCs w:val="22"/>
          <w:lang w:val="ro-RO"/>
        </w:rPr>
        <w:t xml:space="preserve"> „Leadership </w:t>
      </w:r>
      <w:proofErr w:type="spellStart"/>
      <w:r w:rsidR="0003600B" w:rsidRPr="00BA6916">
        <w:rPr>
          <w:rFonts w:ascii="Calibri" w:hAnsi="Calibri" w:cs="Calibri"/>
          <w:color w:val="000000"/>
          <w:sz w:val="22"/>
          <w:szCs w:val="22"/>
          <w:lang w:val="ro-RO"/>
        </w:rPr>
        <w:t>Retreat</w:t>
      </w:r>
      <w:proofErr w:type="spellEnd"/>
      <w:r w:rsidR="0003600B" w:rsidRPr="00BA6916">
        <w:rPr>
          <w:rFonts w:ascii="Calibri" w:hAnsi="Calibri" w:cs="Calibri"/>
          <w:color w:val="000000"/>
          <w:sz w:val="22"/>
          <w:szCs w:val="22"/>
          <w:lang w:val="ro-RO"/>
        </w:rPr>
        <w:t xml:space="preserve">” - După finalizarea stagiilor, participantele vor fi invitate la un eveniment de patru zile (bazat pe modelul "şcoală de vară"), unde femeile tinere vor împărtăşi experienţele şi lecţiile învăţate, planuri de viitor pentru dezvoltarea carierei lor şi crearea de reţele şi de a dezvolta conceptul de propuneri pentru programul de granturi mici. - </w:t>
      </w:r>
      <w:r w:rsidR="0003600B" w:rsidRPr="00BA6916">
        <w:rPr>
          <w:rFonts w:ascii="Calibri" w:hAnsi="Calibri" w:cs="Calibri"/>
          <w:i/>
          <w:iCs/>
          <w:color w:val="000000"/>
          <w:sz w:val="22"/>
          <w:szCs w:val="22"/>
          <w:lang w:val="ro-RO"/>
        </w:rPr>
        <w:t>Iunie</w:t>
      </w:r>
    </w:p>
    <w:p w:rsidR="00244F02" w:rsidRDefault="0003600B">
      <w:pPr>
        <w:spacing w:before="120" w:line="276" w:lineRule="auto"/>
        <w:jc w:val="both"/>
        <w:rPr>
          <w:rFonts w:ascii="Calibri" w:hAnsi="Calibri" w:cs="Calibri"/>
          <w:b/>
          <w:bCs/>
          <w:color w:val="000000"/>
          <w:sz w:val="22"/>
          <w:szCs w:val="22"/>
          <w:lang w:val="ro-RO"/>
        </w:rPr>
      </w:pPr>
      <w:r w:rsidRPr="00BA6916">
        <w:rPr>
          <w:rFonts w:ascii="Calibri" w:hAnsi="Calibri" w:cs="Calibri"/>
          <w:color w:val="000000"/>
          <w:sz w:val="22"/>
          <w:szCs w:val="22"/>
          <w:lang w:val="ro-RO"/>
        </w:rPr>
        <w:t xml:space="preserve">Dezvoltarea şi punerea în aplicare a </w:t>
      </w:r>
      <w:r w:rsidRPr="00BA6916">
        <w:rPr>
          <w:rFonts w:ascii="Calibri" w:hAnsi="Calibri" w:cs="Calibri"/>
          <w:b/>
          <w:bCs/>
          <w:color w:val="000000"/>
          <w:sz w:val="22"/>
          <w:szCs w:val="22"/>
          <w:lang w:val="ro-RO"/>
        </w:rPr>
        <w:t>iniţiativelor comunitare</w:t>
      </w:r>
      <w:r w:rsidRPr="00BA6916">
        <w:rPr>
          <w:rFonts w:ascii="Calibri" w:hAnsi="Calibri" w:cs="Calibri"/>
          <w:color w:val="000000"/>
          <w:sz w:val="22"/>
          <w:szCs w:val="22"/>
          <w:lang w:val="ro-RO"/>
        </w:rPr>
        <w:t xml:space="preserve"> mici</w:t>
      </w:r>
      <w:r w:rsidRPr="00BA6916">
        <w:rPr>
          <w:rFonts w:ascii="Calibri" w:hAnsi="Calibri" w:cs="Calibri"/>
          <w:b/>
          <w:bCs/>
          <w:color w:val="000000"/>
          <w:sz w:val="22"/>
          <w:szCs w:val="22"/>
          <w:lang w:val="ro-RO"/>
        </w:rPr>
        <w:t xml:space="preserve"> </w:t>
      </w:r>
      <w:r w:rsidRPr="00BA6916">
        <w:rPr>
          <w:rFonts w:ascii="Calibri" w:hAnsi="Calibri" w:cs="Calibri"/>
          <w:color w:val="000000"/>
          <w:sz w:val="22"/>
          <w:szCs w:val="22"/>
          <w:lang w:val="ro-RO"/>
        </w:rPr>
        <w:t xml:space="preserve">în baza granturilor acordate. </w:t>
      </w:r>
      <w:proofErr w:type="spellStart"/>
      <w:r>
        <w:rPr>
          <w:rFonts w:ascii="Calibri" w:hAnsi="Calibri" w:cs="Calibri"/>
          <w:i/>
          <w:iCs/>
          <w:color w:val="000000"/>
          <w:sz w:val="22"/>
          <w:szCs w:val="22"/>
          <w:lang w:val="ro-RO"/>
        </w:rPr>
        <w:t>Aprilie-S</w:t>
      </w:r>
      <w:r w:rsidRPr="00BA6916">
        <w:rPr>
          <w:rFonts w:ascii="Calibri" w:hAnsi="Calibri" w:cs="Calibri"/>
          <w:i/>
          <w:iCs/>
          <w:color w:val="000000"/>
          <w:sz w:val="22"/>
          <w:szCs w:val="22"/>
          <w:lang w:val="ro-RO"/>
        </w:rPr>
        <w:t>eptembrie</w:t>
      </w:r>
      <w:proofErr w:type="spellEnd"/>
      <w:r>
        <w:rPr>
          <w:rFonts w:ascii="Calibri" w:hAnsi="Calibri" w:cs="Calibri"/>
          <w:b/>
          <w:bCs/>
          <w:color w:val="000000"/>
          <w:sz w:val="22"/>
          <w:szCs w:val="22"/>
          <w:lang w:val="ro-RO"/>
        </w:rPr>
        <w:t>.</w:t>
      </w:r>
    </w:p>
    <w:p w:rsidR="0003600B" w:rsidRPr="00BA6916" w:rsidRDefault="0003600B" w:rsidP="007D4ACF">
      <w:pPr>
        <w:spacing w:before="120" w:line="200" w:lineRule="atLeast"/>
        <w:rPr>
          <w:rFonts w:ascii="Calibri" w:hAnsi="Calibri" w:cs="Calibri"/>
          <w:b/>
          <w:bCs/>
          <w:color w:val="333399"/>
          <w:sz w:val="20"/>
          <w:szCs w:val="20"/>
          <w:lang w:val="ro-RO"/>
        </w:rPr>
      </w:pPr>
    </w:p>
    <w:p w:rsidR="0003600B" w:rsidRPr="00BA6916" w:rsidRDefault="0003600B" w:rsidP="007D4ACF">
      <w:pPr>
        <w:spacing w:before="120" w:line="200" w:lineRule="atLeast"/>
        <w:rPr>
          <w:rFonts w:ascii="Calibri" w:hAnsi="Calibri" w:cs="Calibri"/>
          <w:b/>
          <w:bCs/>
          <w:color w:val="333399"/>
          <w:sz w:val="20"/>
          <w:szCs w:val="20"/>
          <w:lang w:val="ro-RO"/>
        </w:rPr>
      </w:pPr>
    </w:p>
    <w:p w:rsidR="0003600B" w:rsidRPr="00BA6916" w:rsidRDefault="0003600B" w:rsidP="007D4ACF">
      <w:pPr>
        <w:spacing w:before="120" w:line="200" w:lineRule="atLeast"/>
        <w:rPr>
          <w:rFonts w:ascii="Calibri" w:hAnsi="Calibri" w:cs="Calibri"/>
          <w:b/>
          <w:bCs/>
          <w:color w:val="333399"/>
          <w:sz w:val="20"/>
          <w:szCs w:val="20"/>
          <w:lang w:val="ro-RO"/>
        </w:rPr>
      </w:pPr>
    </w:p>
    <w:p w:rsidR="0003600B" w:rsidRPr="00BA6916" w:rsidRDefault="0003600B" w:rsidP="007D4ACF">
      <w:pPr>
        <w:spacing w:before="120" w:line="200" w:lineRule="atLeast"/>
        <w:rPr>
          <w:rFonts w:ascii="Calibri" w:hAnsi="Calibri" w:cs="Calibri"/>
          <w:b/>
          <w:bCs/>
          <w:color w:val="333399"/>
          <w:sz w:val="20"/>
          <w:szCs w:val="20"/>
          <w:lang w:val="ro-RO"/>
        </w:rPr>
      </w:pPr>
    </w:p>
    <w:p w:rsidR="0003600B" w:rsidRPr="00BA6916" w:rsidRDefault="0003600B" w:rsidP="007D4ACF">
      <w:pPr>
        <w:spacing w:before="120" w:line="200" w:lineRule="atLeast"/>
        <w:rPr>
          <w:rFonts w:ascii="Calibri" w:hAnsi="Calibri" w:cs="Calibri"/>
          <w:b/>
          <w:bCs/>
          <w:color w:val="333399"/>
          <w:sz w:val="20"/>
          <w:szCs w:val="20"/>
          <w:lang w:val="ro-RO"/>
        </w:rPr>
      </w:pPr>
    </w:p>
    <w:p w:rsidR="00244F02" w:rsidRDefault="00013F14">
      <w:pPr>
        <w:pStyle w:val="Heading5"/>
        <w:tabs>
          <w:tab w:val="clear" w:pos="2160"/>
        </w:tabs>
        <w:spacing w:before="100" w:beforeAutospacing="1" w:line="276" w:lineRule="auto"/>
        <w:ind w:left="0" w:firstLine="0"/>
        <w:jc w:val="both"/>
        <w:rPr>
          <w:rFonts w:ascii="Calibri" w:hAnsi="Calibri"/>
          <w:color w:val="E36C0A"/>
          <w:sz w:val="26"/>
          <w:lang w:val="ro-RO"/>
        </w:rPr>
      </w:pPr>
      <w:r w:rsidRPr="00013F14">
        <w:rPr>
          <w:rFonts w:ascii="Calibri" w:hAnsi="Calibri"/>
          <w:color w:val="E36C0A"/>
          <w:sz w:val="26"/>
          <w:lang w:val="ro-RO"/>
        </w:rPr>
        <w:lastRenderedPageBreak/>
        <w:t>Vă încurajăm să evitaţi generalităţile în răspunsurile DVS.</w:t>
      </w:r>
      <w:r w:rsidR="009E0138" w:rsidRPr="00167D9D">
        <w:rPr>
          <w:rFonts w:ascii="Calibri" w:hAnsi="Calibri" w:cs="Calibri"/>
          <w:color w:val="E36C0A"/>
          <w:sz w:val="26"/>
          <w:szCs w:val="26"/>
          <w:lang w:val="ro-RO"/>
        </w:rPr>
        <w:t xml:space="preserve"> </w:t>
      </w:r>
      <w:r w:rsidRPr="00013F14">
        <w:rPr>
          <w:rFonts w:ascii="Calibri" w:hAnsi="Calibri"/>
          <w:color w:val="E36C0A"/>
          <w:sz w:val="26"/>
          <w:lang w:val="ro-RO"/>
        </w:rPr>
        <w:t xml:space="preserve"> Încercaţi să răspundeţi </w:t>
      </w:r>
      <w:proofErr w:type="spellStart"/>
      <w:r w:rsidRPr="00013F14">
        <w:rPr>
          <w:rFonts w:ascii="Calibri" w:hAnsi="Calibri"/>
          <w:color w:val="E36C0A"/>
          <w:sz w:val="26"/>
          <w:lang w:val="ro-RO"/>
        </w:rPr>
        <w:t>cît</w:t>
      </w:r>
      <w:proofErr w:type="spellEnd"/>
      <w:r w:rsidRPr="00013F14">
        <w:rPr>
          <w:rFonts w:ascii="Calibri" w:hAnsi="Calibri"/>
          <w:color w:val="E36C0A"/>
          <w:sz w:val="26"/>
          <w:lang w:val="ro-RO"/>
        </w:rPr>
        <w:t xml:space="preserve"> mai specific şi detaliat posibil. Aceasta va fi considerat drept un avantaj.</w:t>
      </w:r>
    </w:p>
    <w:p w:rsidR="0003600B" w:rsidRPr="00BA6916" w:rsidRDefault="0003600B">
      <w:pPr>
        <w:rPr>
          <w:rFonts w:ascii="Calibri" w:hAnsi="Calibri" w:cs="Calibri"/>
          <w:b/>
          <w:bCs/>
          <w:sz w:val="22"/>
          <w:szCs w:val="22"/>
          <w:lang w:val="ro-R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5126"/>
      </w:tblGrid>
      <w:tr w:rsidR="0003600B" w:rsidRPr="00BA6916" w:rsidTr="00BA6C54">
        <w:trPr>
          <w:cantSplit/>
        </w:trPr>
        <w:tc>
          <w:tcPr>
            <w:tcW w:w="4338" w:type="dxa"/>
          </w:tcPr>
          <w:p w:rsidR="0003600B" w:rsidRPr="00BA6916" w:rsidRDefault="0003600B" w:rsidP="00D066BF">
            <w:pPr>
              <w:spacing w:before="120" w:after="120"/>
              <w:rPr>
                <w:rFonts w:ascii="Calibri" w:hAnsi="Calibri" w:cs="Calibri"/>
                <w:b/>
                <w:bCs/>
                <w:sz w:val="22"/>
                <w:szCs w:val="22"/>
                <w:lang w:val="ro-RO"/>
              </w:rPr>
            </w:pPr>
            <w:r w:rsidRPr="00BA6916">
              <w:rPr>
                <w:rFonts w:ascii="Calibri" w:hAnsi="Calibri" w:cs="Calibri"/>
                <w:b/>
                <w:bCs/>
                <w:sz w:val="22"/>
                <w:szCs w:val="22"/>
                <w:lang w:val="ro-RO"/>
              </w:rPr>
              <w:t>Nume şi prenume</w:t>
            </w:r>
          </w:p>
        </w:tc>
        <w:tc>
          <w:tcPr>
            <w:tcW w:w="5126" w:type="dxa"/>
          </w:tcPr>
          <w:p w:rsidR="0003600B" w:rsidRPr="00BA6916" w:rsidRDefault="0003600B">
            <w:pPr>
              <w:spacing w:before="120" w:after="120"/>
              <w:rPr>
                <w:rFonts w:ascii="Calibri" w:hAnsi="Calibri" w:cs="Calibri"/>
                <w:b/>
                <w:bCs/>
                <w:sz w:val="22"/>
                <w:szCs w:val="22"/>
                <w:lang w:val="ro-RO"/>
              </w:rPr>
            </w:pPr>
          </w:p>
        </w:tc>
      </w:tr>
      <w:tr w:rsidR="0003600B" w:rsidRPr="00BA6916" w:rsidTr="00BA6C54">
        <w:trPr>
          <w:cantSplit/>
          <w:trHeight w:val="70"/>
        </w:trPr>
        <w:tc>
          <w:tcPr>
            <w:tcW w:w="4338" w:type="dxa"/>
          </w:tcPr>
          <w:p w:rsidR="0003600B" w:rsidRPr="00BA6916" w:rsidRDefault="0003600B" w:rsidP="00A453D2">
            <w:pPr>
              <w:spacing w:before="120" w:after="120"/>
              <w:rPr>
                <w:rFonts w:ascii="Calibri" w:hAnsi="Calibri" w:cs="Calibri"/>
                <w:b/>
                <w:bCs/>
                <w:sz w:val="22"/>
                <w:szCs w:val="22"/>
                <w:lang w:val="ro-RO"/>
              </w:rPr>
            </w:pPr>
            <w:r w:rsidRPr="00BA6916">
              <w:rPr>
                <w:rFonts w:ascii="Calibri" w:hAnsi="Calibri" w:cs="Calibri"/>
                <w:b/>
                <w:bCs/>
                <w:sz w:val="22"/>
                <w:szCs w:val="22"/>
                <w:lang w:val="ro-RO"/>
              </w:rPr>
              <w:t xml:space="preserve">Telefon </w:t>
            </w:r>
            <w:r w:rsidR="00A453D2">
              <w:rPr>
                <w:rFonts w:ascii="Calibri" w:hAnsi="Calibri" w:cs="Calibri"/>
                <w:b/>
                <w:bCs/>
                <w:sz w:val="22"/>
                <w:szCs w:val="22"/>
                <w:lang w:val="ro-RO"/>
              </w:rPr>
              <w:t>fix şi mobil</w:t>
            </w:r>
          </w:p>
        </w:tc>
        <w:tc>
          <w:tcPr>
            <w:tcW w:w="5126" w:type="dxa"/>
          </w:tcPr>
          <w:p w:rsidR="0003600B" w:rsidRPr="00BA6916" w:rsidRDefault="0003600B">
            <w:pPr>
              <w:spacing w:before="120" w:after="120"/>
              <w:rPr>
                <w:rFonts w:ascii="Calibri" w:hAnsi="Calibri" w:cs="Calibri"/>
                <w:b/>
                <w:bCs/>
                <w:sz w:val="22"/>
                <w:szCs w:val="22"/>
                <w:lang w:val="ro-RO"/>
              </w:rPr>
            </w:pPr>
          </w:p>
        </w:tc>
      </w:tr>
      <w:tr w:rsidR="0003600B" w:rsidRPr="00BA6916" w:rsidTr="00BA6C54">
        <w:trPr>
          <w:cantSplit/>
          <w:trHeight w:val="70"/>
        </w:trPr>
        <w:tc>
          <w:tcPr>
            <w:tcW w:w="4338" w:type="dxa"/>
          </w:tcPr>
          <w:p w:rsidR="0003600B" w:rsidRPr="00BA6916" w:rsidRDefault="0003600B">
            <w:pPr>
              <w:spacing w:before="120" w:after="120"/>
              <w:rPr>
                <w:rFonts w:ascii="Calibri" w:hAnsi="Calibri" w:cs="Calibri"/>
                <w:b/>
                <w:bCs/>
                <w:sz w:val="22"/>
                <w:szCs w:val="22"/>
                <w:lang w:val="ro-RO"/>
              </w:rPr>
            </w:pPr>
            <w:r w:rsidRPr="00BA6916">
              <w:rPr>
                <w:rFonts w:ascii="Calibri" w:hAnsi="Calibri" w:cs="Calibri"/>
                <w:b/>
                <w:bCs/>
                <w:sz w:val="22"/>
                <w:szCs w:val="22"/>
                <w:lang w:val="ro-RO"/>
              </w:rPr>
              <w:t>E-mail</w:t>
            </w:r>
          </w:p>
        </w:tc>
        <w:tc>
          <w:tcPr>
            <w:tcW w:w="5126" w:type="dxa"/>
          </w:tcPr>
          <w:p w:rsidR="0003600B" w:rsidRPr="00BA6916" w:rsidRDefault="0003600B">
            <w:pPr>
              <w:spacing w:before="120" w:after="120"/>
              <w:rPr>
                <w:rFonts w:ascii="Calibri" w:hAnsi="Calibri" w:cs="Calibri"/>
                <w:b/>
                <w:bCs/>
                <w:sz w:val="22"/>
                <w:szCs w:val="22"/>
                <w:lang w:val="ro-RO"/>
              </w:rPr>
            </w:pPr>
          </w:p>
        </w:tc>
      </w:tr>
      <w:tr w:rsidR="0003600B" w:rsidRPr="00BA6916" w:rsidTr="00BA6C54">
        <w:trPr>
          <w:cantSplit/>
          <w:trHeight w:val="70"/>
        </w:trPr>
        <w:tc>
          <w:tcPr>
            <w:tcW w:w="4338" w:type="dxa"/>
          </w:tcPr>
          <w:p w:rsidR="0003600B" w:rsidRPr="00BA6916" w:rsidRDefault="0003600B">
            <w:pPr>
              <w:spacing w:before="120" w:after="120"/>
              <w:rPr>
                <w:rFonts w:ascii="Calibri" w:hAnsi="Calibri" w:cs="Calibri"/>
                <w:b/>
                <w:bCs/>
                <w:sz w:val="22"/>
                <w:szCs w:val="22"/>
                <w:lang w:val="ro-RO"/>
              </w:rPr>
            </w:pPr>
            <w:r w:rsidRPr="00BA6916">
              <w:rPr>
                <w:rFonts w:ascii="Calibri" w:hAnsi="Calibri" w:cs="Calibri"/>
                <w:b/>
                <w:bCs/>
                <w:sz w:val="22"/>
                <w:szCs w:val="22"/>
                <w:lang w:val="ro-RO"/>
              </w:rPr>
              <w:t>Adresa domiciliu</w:t>
            </w:r>
          </w:p>
        </w:tc>
        <w:tc>
          <w:tcPr>
            <w:tcW w:w="5126" w:type="dxa"/>
          </w:tcPr>
          <w:p w:rsidR="0003600B" w:rsidRPr="00BA6916" w:rsidRDefault="0003600B">
            <w:pPr>
              <w:spacing w:before="120" w:after="120"/>
              <w:rPr>
                <w:rFonts w:ascii="Calibri" w:hAnsi="Calibri" w:cs="Calibri"/>
                <w:b/>
                <w:bCs/>
                <w:sz w:val="22"/>
                <w:szCs w:val="22"/>
                <w:lang w:val="ro-RO"/>
              </w:rPr>
            </w:pPr>
          </w:p>
        </w:tc>
      </w:tr>
      <w:tr w:rsidR="0003600B" w:rsidRPr="00BA6916" w:rsidTr="00BA6C54">
        <w:trPr>
          <w:cantSplit/>
          <w:trHeight w:val="70"/>
        </w:trPr>
        <w:tc>
          <w:tcPr>
            <w:tcW w:w="4338" w:type="dxa"/>
          </w:tcPr>
          <w:p w:rsidR="0003600B" w:rsidRPr="00BA6916" w:rsidRDefault="0003600B">
            <w:pPr>
              <w:spacing w:before="120" w:after="120"/>
              <w:rPr>
                <w:rFonts w:ascii="Calibri" w:hAnsi="Calibri" w:cs="Calibri"/>
                <w:b/>
                <w:bCs/>
                <w:sz w:val="22"/>
                <w:szCs w:val="22"/>
                <w:lang w:val="ro-RO"/>
              </w:rPr>
            </w:pPr>
            <w:r w:rsidRPr="00BA6916">
              <w:rPr>
                <w:rFonts w:ascii="Calibri" w:hAnsi="Calibri" w:cs="Calibri"/>
                <w:b/>
                <w:bCs/>
                <w:sz w:val="22"/>
                <w:szCs w:val="22"/>
                <w:lang w:val="ro-RO"/>
              </w:rPr>
              <w:t>Ocupaţia de bază (funcţia)</w:t>
            </w:r>
          </w:p>
        </w:tc>
        <w:tc>
          <w:tcPr>
            <w:tcW w:w="5126" w:type="dxa"/>
          </w:tcPr>
          <w:p w:rsidR="0003600B" w:rsidRPr="00BA6916" w:rsidRDefault="0003600B">
            <w:pPr>
              <w:spacing w:before="120" w:after="120"/>
              <w:rPr>
                <w:rFonts w:ascii="Calibri" w:hAnsi="Calibri" w:cs="Calibri"/>
                <w:b/>
                <w:bCs/>
                <w:sz w:val="22"/>
                <w:szCs w:val="22"/>
                <w:lang w:val="ro-RO"/>
              </w:rPr>
            </w:pPr>
          </w:p>
        </w:tc>
      </w:tr>
      <w:tr w:rsidR="0003600B" w:rsidRPr="00BA6916" w:rsidTr="00BA6C54">
        <w:trPr>
          <w:cantSplit/>
          <w:trHeight w:val="70"/>
        </w:trPr>
        <w:tc>
          <w:tcPr>
            <w:tcW w:w="4338" w:type="dxa"/>
          </w:tcPr>
          <w:p w:rsidR="0003600B" w:rsidRPr="00BA6916" w:rsidRDefault="0003600B" w:rsidP="00D066BF">
            <w:pPr>
              <w:spacing w:before="120" w:after="120"/>
              <w:rPr>
                <w:rFonts w:ascii="Calibri" w:hAnsi="Calibri" w:cs="Calibri"/>
                <w:b/>
                <w:bCs/>
                <w:sz w:val="22"/>
                <w:szCs w:val="22"/>
                <w:lang w:val="ro-RO"/>
              </w:rPr>
            </w:pPr>
            <w:r w:rsidRPr="00BA6916">
              <w:rPr>
                <w:rFonts w:ascii="Calibri" w:hAnsi="Calibri" w:cs="Calibri"/>
                <w:b/>
                <w:bCs/>
                <w:sz w:val="22"/>
                <w:szCs w:val="22"/>
                <w:lang w:val="ro-RO"/>
              </w:rPr>
              <w:t>Numele organizaţiei/partidului sau altă instituţie reprezentată şi datele de contact</w:t>
            </w:r>
          </w:p>
        </w:tc>
        <w:tc>
          <w:tcPr>
            <w:tcW w:w="5126" w:type="dxa"/>
          </w:tcPr>
          <w:p w:rsidR="0003600B" w:rsidRPr="00BA6916" w:rsidRDefault="0003600B">
            <w:pPr>
              <w:spacing w:before="120" w:after="120"/>
              <w:rPr>
                <w:rFonts w:ascii="Calibri" w:hAnsi="Calibri" w:cs="Calibri"/>
                <w:b/>
                <w:bCs/>
                <w:sz w:val="22"/>
                <w:szCs w:val="22"/>
                <w:lang w:val="ro-RO"/>
              </w:rPr>
            </w:pPr>
          </w:p>
        </w:tc>
      </w:tr>
      <w:tr w:rsidR="0003600B" w:rsidRPr="00BA6916" w:rsidTr="00BA6C54">
        <w:trPr>
          <w:cantSplit/>
          <w:trHeight w:val="70"/>
        </w:trPr>
        <w:tc>
          <w:tcPr>
            <w:tcW w:w="4338" w:type="dxa"/>
          </w:tcPr>
          <w:p w:rsidR="0003600B" w:rsidRPr="00BA6916" w:rsidRDefault="0003600B" w:rsidP="00D066BF">
            <w:pPr>
              <w:spacing w:before="120" w:after="120"/>
              <w:rPr>
                <w:rFonts w:ascii="Calibri" w:hAnsi="Calibri" w:cs="Calibri"/>
                <w:b/>
                <w:bCs/>
                <w:sz w:val="22"/>
                <w:szCs w:val="22"/>
                <w:lang w:val="ro-RO"/>
              </w:rPr>
            </w:pPr>
            <w:r w:rsidRPr="00BA6916">
              <w:rPr>
                <w:rFonts w:ascii="Calibri" w:hAnsi="Calibri" w:cs="Calibri"/>
                <w:b/>
                <w:bCs/>
                <w:sz w:val="22"/>
                <w:szCs w:val="22"/>
                <w:lang w:val="ro-RO"/>
              </w:rPr>
              <w:t>Informaţie sumară despre locul de muncă şi responsabilităţile deţinute</w:t>
            </w:r>
          </w:p>
        </w:tc>
        <w:tc>
          <w:tcPr>
            <w:tcW w:w="5126" w:type="dxa"/>
          </w:tcPr>
          <w:p w:rsidR="0003600B" w:rsidRPr="00BA6916" w:rsidRDefault="0003600B">
            <w:pPr>
              <w:spacing w:before="120" w:after="120"/>
              <w:rPr>
                <w:rFonts w:ascii="Calibri" w:hAnsi="Calibri" w:cs="Calibri"/>
                <w:b/>
                <w:bCs/>
                <w:sz w:val="22"/>
                <w:szCs w:val="22"/>
                <w:lang w:val="ro-RO"/>
              </w:rPr>
            </w:pPr>
          </w:p>
        </w:tc>
      </w:tr>
      <w:tr w:rsidR="0003600B" w:rsidRPr="00BA6916" w:rsidTr="00BA6C54">
        <w:trPr>
          <w:cantSplit/>
          <w:trHeight w:val="70"/>
        </w:trPr>
        <w:tc>
          <w:tcPr>
            <w:tcW w:w="4338" w:type="dxa"/>
          </w:tcPr>
          <w:p w:rsidR="0003600B" w:rsidRPr="00BA6916" w:rsidRDefault="0003600B" w:rsidP="00D066BF">
            <w:pPr>
              <w:spacing w:before="120" w:after="120"/>
              <w:rPr>
                <w:rFonts w:ascii="Calibri" w:hAnsi="Calibri" w:cs="Calibri"/>
                <w:b/>
                <w:bCs/>
                <w:sz w:val="22"/>
                <w:szCs w:val="22"/>
                <w:lang w:val="ro-RO"/>
              </w:rPr>
            </w:pPr>
            <w:r w:rsidRPr="00BA6916">
              <w:rPr>
                <w:rFonts w:ascii="Calibri" w:hAnsi="Calibri" w:cs="Calibri"/>
                <w:b/>
                <w:bCs/>
                <w:sz w:val="22"/>
                <w:szCs w:val="22"/>
                <w:lang w:val="ro-RO"/>
              </w:rPr>
              <w:t>Aţi deţinut anterior funcţii de lider</w:t>
            </w:r>
            <w:r w:rsidR="00F72035">
              <w:rPr>
                <w:rFonts w:ascii="Calibri" w:hAnsi="Calibri" w:cs="Calibri"/>
                <w:b/>
                <w:bCs/>
                <w:sz w:val="22"/>
                <w:szCs w:val="22"/>
                <w:lang w:val="ro-RO"/>
              </w:rPr>
              <w:t>ă</w:t>
            </w:r>
            <w:r w:rsidRPr="00BA6916">
              <w:rPr>
                <w:rFonts w:ascii="Calibri" w:hAnsi="Calibri" w:cs="Calibri"/>
                <w:b/>
                <w:bCs/>
                <w:sz w:val="22"/>
                <w:szCs w:val="22"/>
                <w:lang w:val="ro-RO"/>
              </w:rPr>
              <w:t>?</w:t>
            </w:r>
          </w:p>
        </w:tc>
        <w:tc>
          <w:tcPr>
            <w:tcW w:w="5126" w:type="dxa"/>
          </w:tcPr>
          <w:p w:rsidR="0003600B" w:rsidRPr="00BA6916" w:rsidRDefault="0003600B">
            <w:pPr>
              <w:spacing w:before="120" w:after="120"/>
              <w:rPr>
                <w:rFonts w:ascii="Calibri" w:hAnsi="Calibri" w:cs="Calibri"/>
                <w:b/>
                <w:bCs/>
                <w:sz w:val="22"/>
                <w:szCs w:val="22"/>
                <w:lang w:val="ro-RO"/>
              </w:rPr>
            </w:pPr>
          </w:p>
        </w:tc>
      </w:tr>
      <w:tr w:rsidR="0003600B" w:rsidRPr="00BA6916" w:rsidTr="00BA6C54">
        <w:trPr>
          <w:cantSplit/>
          <w:trHeight w:val="70"/>
        </w:trPr>
        <w:tc>
          <w:tcPr>
            <w:tcW w:w="4338" w:type="dxa"/>
          </w:tcPr>
          <w:p w:rsidR="0003600B" w:rsidRPr="00BA6916" w:rsidRDefault="0003600B" w:rsidP="00B6601F">
            <w:pPr>
              <w:spacing w:before="120" w:after="120"/>
              <w:rPr>
                <w:rFonts w:ascii="Calibri" w:hAnsi="Calibri" w:cs="Calibri"/>
                <w:b/>
                <w:bCs/>
                <w:sz w:val="22"/>
                <w:szCs w:val="22"/>
                <w:lang w:val="ro-RO"/>
              </w:rPr>
            </w:pPr>
            <w:r w:rsidRPr="00BA6916">
              <w:rPr>
                <w:rFonts w:ascii="Calibri" w:hAnsi="Calibri" w:cs="Calibri"/>
                <w:b/>
                <w:bCs/>
                <w:sz w:val="22"/>
                <w:szCs w:val="22"/>
                <w:lang w:val="ro-RO"/>
              </w:rPr>
              <w:t>Intenţionaţi să candidaţi la alegerile locale din următorii ani? (daca da, pentru ce funcţie?)</w:t>
            </w:r>
          </w:p>
        </w:tc>
        <w:tc>
          <w:tcPr>
            <w:tcW w:w="5126" w:type="dxa"/>
          </w:tcPr>
          <w:p w:rsidR="0003600B" w:rsidRPr="00BA6916" w:rsidRDefault="0003600B">
            <w:pPr>
              <w:spacing w:before="120" w:after="120"/>
              <w:rPr>
                <w:rFonts w:ascii="Calibri" w:hAnsi="Calibri" w:cs="Calibri"/>
                <w:b/>
                <w:bCs/>
                <w:sz w:val="22"/>
                <w:szCs w:val="22"/>
                <w:lang w:val="ro-RO"/>
              </w:rPr>
            </w:pPr>
          </w:p>
        </w:tc>
      </w:tr>
      <w:tr w:rsidR="0003600B" w:rsidRPr="00BA6916" w:rsidTr="00BA6C54">
        <w:trPr>
          <w:cantSplit/>
          <w:trHeight w:val="805"/>
        </w:trPr>
        <w:tc>
          <w:tcPr>
            <w:tcW w:w="4338" w:type="dxa"/>
          </w:tcPr>
          <w:p w:rsidR="0003600B" w:rsidRPr="00BA6916" w:rsidRDefault="0003600B" w:rsidP="00727040">
            <w:pPr>
              <w:suppressAutoHyphens w:val="0"/>
              <w:autoSpaceDE w:val="0"/>
              <w:autoSpaceDN w:val="0"/>
              <w:adjustRightInd w:val="0"/>
              <w:rPr>
                <w:rFonts w:ascii="Calibri" w:hAnsi="Calibri" w:cs="Calibri"/>
                <w:b/>
                <w:bCs/>
                <w:sz w:val="22"/>
                <w:szCs w:val="22"/>
                <w:lang w:val="ro-RO" w:eastAsia="en-US"/>
              </w:rPr>
            </w:pPr>
            <w:r w:rsidRPr="00BA6916">
              <w:rPr>
                <w:rFonts w:ascii="Calibri" w:hAnsi="Calibri" w:cs="Calibri"/>
                <w:b/>
                <w:bCs/>
                <w:sz w:val="22"/>
                <w:szCs w:val="22"/>
                <w:lang w:val="ro-RO" w:eastAsia="en-US"/>
              </w:rPr>
              <w:t>Aţi mai candidat pentru funcţii publice</w:t>
            </w:r>
          </w:p>
          <w:p w:rsidR="0003600B" w:rsidRPr="00BA6916" w:rsidRDefault="0003600B" w:rsidP="00727040">
            <w:pPr>
              <w:rPr>
                <w:rFonts w:ascii="Calibri" w:hAnsi="Calibri" w:cs="Calibri"/>
                <w:b/>
                <w:bCs/>
                <w:sz w:val="22"/>
                <w:szCs w:val="22"/>
                <w:lang w:val="ro-RO"/>
              </w:rPr>
            </w:pPr>
            <w:r w:rsidRPr="00BA6916">
              <w:rPr>
                <w:rFonts w:ascii="Calibri" w:hAnsi="Calibri" w:cs="Calibri"/>
                <w:b/>
                <w:bCs/>
                <w:sz w:val="22"/>
                <w:szCs w:val="22"/>
                <w:lang w:val="ro-RO" w:eastAsia="en-US"/>
              </w:rPr>
              <w:t>(când, pentru ce funcţie)?</w:t>
            </w:r>
          </w:p>
        </w:tc>
        <w:tc>
          <w:tcPr>
            <w:tcW w:w="5126" w:type="dxa"/>
          </w:tcPr>
          <w:p w:rsidR="0003600B" w:rsidRPr="00BA6916" w:rsidRDefault="0003600B">
            <w:pPr>
              <w:spacing w:before="120" w:after="120"/>
              <w:rPr>
                <w:rFonts w:ascii="Calibri" w:hAnsi="Calibri" w:cs="Calibri"/>
                <w:b/>
                <w:bCs/>
                <w:sz w:val="22"/>
                <w:szCs w:val="22"/>
                <w:lang w:val="ro-RO"/>
              </w:rPr>
            </w:pPr>
          </w:p>
        </w:tc>
      </w:tr>
    </w:tbl>
    <w:p w:rsidR="0003600B" w:rsidRPr="00BA6916" w:rsidRDefault="0003600B">
      <w:pPr>
        <w:spacing w:after="120"/>
        <w:jc w:val="both"/>
        <w:rPr>
          <w:rFonts w:ascii="Calibri" w:hAnsi="Calibri" w:cs="Calibri"/>
          <w:b/>
          <w:bCs/>
          <w:sz w:val="22"/>
          <w:szCs w:val="22"/>
          <w:lang w:val="ro-RO"/>
        </w:rPr>
      </w:pPr>
    </w:p>
    <w:p w:rsidR="0003600B" w:rsidRPr="00BA6916" w:rsidRDefault="0003600B" w:rsidP="00A239F6">
      <w:pPr>
        <w:spacing w:after="120"/>
        <w:jc w:val="both"/>
        <w:rPr>
          <w:rFonts w:ascii="Calibri" w:hAnsi="Calibri" w:cs="Calibri"/>
          <w:b/>
          <w:bCs/>
          <w:sz w:val="22"/>
          <w:szCs w:val="22"/>
          <w:lang w:val="ro-RO"/>
        </w:rPr>
      </w:pPr>
      <w:r w:rsidRPr="00BA6916">
        <w:rPr>
          <w:rFonts w:ascii="Calibri" w:hAnsi="Calibri" w:cs="Calibri"/>
          <w:b/>
          <w:bCs/>
          <w:sz w:val="22"/>
          <w:szCs w:val="22"/>
          <w:lang w:val="ro-RO"/>
        </w:rPr>
        <w:t>1. Vă rugăm să apreciaţi, pe o scară de la 1 la 4 (1 = minim, 4 = maxim), nivelurile cunoştinţelor şi experienţei Dvs. în următoarele domenii:</w:t>
      </w:r>
    </w:p>
    <w:tbl>
      <w:tblPr>
        <w:tblW w:w="9405" w:type="dxa"/>
        <w:jc w:val="center"/>
        <w:tblInd w:w="2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5"/>
        <w:gridCol w:w="1599"/>
        <w:gridCol w:w="1701"/>
      </w:tblGrid>
      <w:tr w:rsidR="0003600B" w:rsidRPr="00BA6916" w:rsidTr="00030F9B">
        <w:trPr>
          <w:cantSplit/>
          <w:trHeight w:val="287"/>
          <w:jc w:val="center"/>
        </w:trPr>
        <w:tc>
          <w:tcPr>
            <w:tcW w:w="6105" w:type="dxa"/>
            <w:shd w:val="clear" w:color="auto" w:fill="E36C0A"/>
            <w:vAlign w:val="center"/>
          </w:tcPr>
          <w:p w:rsidR="0003600B" w:rsidRPr="00BA6916" w:rsidRDefault="0003600B" w:rsidP="00922477">
            <w:pPr>
              <w:spacing w:before="40" w:after="40"/>
              <w:jc w:val="center"/>
              <w:rPr>
                <w:rFonts w:ascii="Calibri" w:hAnsi="Calibri" w:cs="Calibri"/>
                <w:b/>
                <w:bCs/>
                <w:i/>
                <w:iCs/>
                <w:color w:val="17365D"/>
                <w:sz w:val="22"/>
                <w:szCs w:val="22"/>
                <w:lang w:val="ro-RO"/>
              </w:rPr>
            </w:pPr>
          </w:p>
        </w:tc>
        <w:tc>
          <w:tcPr>
            <w:tcW w:w="1599" w:type="dxa"/>
            <w:shd w:val="clear" w:color="auto" w:fill="E36C0A"/>
          </w:tcPr>
          <w:p w:rsidR="0003600B" w:rsidRPr="00BA6916" w:rsidRDefault="0003600B" w:rsidP="00922477">
            <w:pPr>
              <w:spacing w:before="40" w:after="40"/>
              <w:jc w:val="center"/>
              <w:rPr>
                <w:rFonts w:ascii="Calibri" w:hAnsi="Calibri" w:cs="Calibri"/>
                <w:b/>
                <w:bCs/>
                <w:i/>
                <w:iCs/>
                <w:color w:val="17365D"/>
                <w:sz w:val="22"/>
                <w:szCs w:val="22"/>
                <w:lang w:val="ro-RO"/>
              </w:rPr>
            </w:pPr>
            <w:r w:rsidRPr="00BA6916">
              <w:rPr>
                <w:rFonts w:ascii="Calibri" w:hAnsi="Calibri" w:cs="Calibri"/>
                <w:b/>
                <w:bCs/>
                <w:i/>
                <w:iCs/>
                <w:color w:val="17365D"/>
                <w:sz w:val="22"/>
                <w:szCs w:val="22"/>
                <w:lang w:val="ro-RO"/>
              </w:rPr>
              <w:t>Nivel</w:t>
            </w:r>
          </w:p>
          <w:p w:rsidR="0003600B" w:rsidRPr="00BA6916" w:rsidRDefault="0003600B" w:rsidP="00922477">
            <w:pPr>
              <w:spacing w:before="40" w:after="40"/>
              <w:jc w:val="center"/>
              <w:rPr>
                <w:rFonts w:ascii="Calibri" w:hAnsi="Calibri" w:cs="Calibri"/>
                <w:b/>
                <w:bCs/>
                <w:i/>
                <w:iCs/>
                <w:color w:val="17365D"/>
                <w:sz w:val="22"/>
                <w:szCs w:val="22"/>
                <w:lang w:val="ro-RO"/>
              </w:rPr>
            </w:pPr>
            <w:r w:rsidRPr="00BA6916">
              <w:rPr>
                <w:rFonts w:ascii="Calibri" w:hAnsi="Calibri" w:cs="Calibri"/>
                <w:b/>
                <w:bCs/>
                <w:i/>
                <w:iCs/>
                <w:color w:val="17365D"/>
                <w:sz w:val="22"/>
                <w:szCs w:val="22"/>
                <w:lang w:val="ro-RO"/>
              </w:rPr>
              <w:t>cunoştinţe</w:t>
            </w:r>
          </w:p>
        </w:tc>
        <w:tc>
          <w:tcPr>
            <w:tcW w:w="1701" w:type="dxa"/>
            <w:shd w:val="clear" w:color="auto" w:fill="E36C0A"/>
            <w:vAlign w:val="center"/>
          </w:tcPr>
          <w:p w:rsidR="0003600B" w:rsidRPr="00BA6916" w:rsidRDefault="0003600B" w:rsidP="00922477">
            <w:pPr>
              <w:spacing w:before="40" w:after="40"/>
              <w:jc w:val="center"/>
              <w:rPr>
                <w:rFonts w:ascii="Calibri" w:hAnsi="Calibri" w:cs="Calibri"/>
                <w:b/>
                <w:bCs/>
                <w:i/>
                <w:iCs/>
                <w:color w:val="17365D"/>
                <w:sz w:val="22"/>
                <w:szCs w:val="22"/>
                <w:lang w:val="ro-RO"/>
              </w:rPr>
            </w:pPr>
            <w:r w:rsidRPr="00BA6916">
              <w:rPr>
                <w:rFonts w:ascii="Calibri" w:hAnsi="Calibri" w:cs="Calibri"/>
                <w:b/>
                <w:bCs/>
                <w:i/>
                <w:iCs/>
                <w:color w:val="17365D"/>
                <w:sz w:val="22"/>
                <w:szCs w:val="22"/>
                <w:lang w:val="ro-RO"/>
              </w:rPr>
              <w:t>Nivel</w:t>
            </w:r>
          </w:p>
          <w:p w:rsidR="0003600B" w:rsidRPr="00BA6916" w:rsidRDefault="0003600B" w:rsidP="00922477">
            <w:pPr>
              <w:spacing w:before="40" w:after="40"/>
              <w:jc w:val="center"/>
              <w:rPr>
                <w:rFonts w:ascii="Calibri" w:hAnsi="Calibri" w:cs="Calibri"/>
                <w:b/>
                <w:bCs/>
                <w:i/>
                <w:iCs/>
                <w:color w:val="17365D"/>
                <w:sz w:val="22"/>
                <w:szCs w:val="22"/>
                <w:lang w:val="ro-RO"/>
              </w:rPr>
            </w:pPr>
            <w:r w:rsidRPr="00BA6916">
              <w:rPr>
                <w:rFonts w:ascii="Calibri" w:hAnsi="Calibri" w:cs="Calibri"/>
                <w:b/>
                <w:bCs/>
                <w:i/>
                <w:iCs/>
                <w:color w:val="17365D"/>
                <w:sz w:val="22"/>
                <w:szCs w:val="22"/>
                <w:lang w:val="ro-RO"/>
              </w:rPr>
              <w:t>experienţă</w:t>
            </w:r>
          </w:p>
        </w:tc>
      </w:tr>
      <w:tr w:rsidR="0003600B" w:rsidRPr="00BA6916" w:rsidTr="00030F9B">
        <w:trPr>
          <w:jc w:val="center"/>
        </w:trPr>
        <w:tc>
          <w:tcPr>
            <w:tcW w:w="6105" w:type="dxa"/>
          </w:tcPr>
          <w:p w:rsidR="0003600B" w:rsidRPr="00BA6916" w:rsidRDefault="0003600B" w:rsidP="00922477">
            <w:pPr>
              <w:autoSpaceDE w:val="0"/>
              <w:autoSpaceDN w:val="0"/>
              <w:adjustRightInd w:val="0"/>
              <w:spacing w:before="40" w:after="40"/>
              <w:rPr>
                <w:rFonts w:ascii="Calibri" w:hAnsi="Calibri" w:cs="Calibri"/>
                <w:sz w:val="22"/>
                <w:szCs w:val="22"/>
                <w:lang w:val="ro-RO"/>
              </w:rPr>
            </w:pPr>
            <w:r w:rsidRPr="00BA6916">
              <w:rPr>
                <w:rFonts w:ascii="Calibri" w:hAnsi="Calibri" w:cs="Calibri"/>
                <w:sz w:val="22"/>
                <w:szCs w:val="22"/>
                <w:lang w:val="ro-RO"/>
              </w:rPr>
              <w:t>Liderism</w:t>
            </w:r>
          </w:p>
        </w:tc>
        <w:tc>
          <w:tcPr>
            <w:tcW w:w="1599" w:type="dxa"/>
          </w:tcPr>
          <w:p w:rsidR="0003600B" w:rsidRPr="00BA6916" w:rsidRDefault="0003600B" w:rsidP="00922477">
            <w:pPr>
              <w:spacing w:before="40" w:after="40"/>
              <w:jc w:val="center"/>
              <w:rPr>
                <w:rFonts w:ascii="Calibri" w:hAnsi="Calibri" w:cs="Calibri"/>
                <w:b/>
                <w:bCs/>
                <w:sz w:val="22"/>
                <w:szCs w:val="22"/>
                <w:lang w:val="ro-RO"/>
              </w:rPr>
            </w:pPr>
          </w:p>
        </w:tc>
        <w:tc>
          <w:tcPr>
            <w:tcW w:w="1701" w:type="dxa"/>
            <w:vAlign w:val="center"/>
          </w:tcPr>
          <w:p w:rsidR="0003600B" w:rsidRPr="00BA6916" w:rsidRDefault="0003600B" w:rsidP="00922477">
            <w:pPr>
              <w:spacing w:before="40" w:after="40"/>
              <w:jc w:val="center"/>
              <w:rPr>
                <w:rFonts w:ascii="Calibri" w:hAnsi="Calibri" w:cs="Calibri"/>
                <w:b/>
                <w:bCs/>
                <w:sz w:val="22"/>
                <w:szCs w:val="22"/>
                <w:lang w:val="ro-RO"/>
              </w:rPr>
            </w:pPr>
          </w:p>
        </w:tc>
      </w:tr>
      <w:tr w:rsidR="0003600B" w:rsidRPr="00BA6916" w:rsidTr="00030F9B">
        <w:trPr>
          <w:jc w:val="center"/>
        </w:trPr>
        <w:tc>
          <w:tcPr>
            <w:tcW w:w="9405" w:type="dxa"/>
            <w:gridSpan w:val="3"/>
          </w:tcPr>
          <w:p w:rsidR="0003600B" w:rsidRPr="00F84825" w:rsidRDefault="0003600B" w:rsidP="00F84825">
            <w:pPr>
              <w:spacing w:before="40" w:after="40"/>
              <w:jc w:val="both"/>
              <w:rPr>
                <w:rFonts w:ascii="Calibri" w:hAnsi="Calibri" w:cs="Calibri"/>
                <w:sz w:val="22"/>
                <w:szCs w:val="22"/>
                <w:lang w:val="ro-RO"/>
              </w:rPr>
            </w:pPr>
            <w:r w:rsidRPr="00F84825">
              <w:rPr>
                <w:rFonts w:ascii="Calibri" w:hAnsi="Calibri" w:cs="Calibri"/>
                <w:sz w:val="22"/>
                <w:szCs w:val="22"/>
                <w:lang w:val="ro-RO"/>
              </w:rPr>
              <w:t>Comentaţi:</w:t>
            </w:r>
          </w:p>
          <w:p w:rsidR="0003600B" w:rsidRPr="00BA6916" w:rsidRDefault="0003600B" w:rsidP="00922477">
            <w:pPr>
              <w:spacing w:before="40" w:after="40"/>
              <w:jc w:val="center"/>
              <w:rPr>
                <w:rFonts w:ascii="Calibri" w:hAnsi="Calibri" w:cs="Calibri"/>
                <w:b/>
                <w:bCs/>
                <w:sz w:val="22"/>
                <w:szCs w:val="22"/>
                <w:lang w:val="ro-RO"/>
              </w:rPr>
            </w:pPr>
          </w:p>
        </w:tc>
      </w:tr>
      <w:tr w:rsidR="0003600B" w:rsidRPr="00BA6916" w:rsidTr="00030F9B">
        <w:trPr>
          <w:jc w:val="center"/>
        </w:trPr>
        <w:tc>
          <w:tcPr>
            <w:tcW w:w="6105" w:type="dxa"/>
          </w:tcPr>
          <w:p w:rsidR="0003600B" w:rsidRPr="00BA6916" w:rsidRDefault="0003600B" w:rsidP="009B41CA">
            <w:pPr>
              <w:autoSpaceDE w:val="0"/>
              <w:autoSpaceDN w:val="0"/>
              <w:adjustRightInd w:val="0"/>
              <w:spacing w:before="40" w:after="40"/>
              <w:rPr>
                <w:rFonts w:ascii="Calibri" w:hAnsi="Calibri" w:cs="Calibri"/>
                <w:sz w:val="22"/>
                <w:szCs w:val="22"/>
                <w:lang w:val="ro-RO"/>
              </w:rPr>
            </w:pPr>
            <w:r w:rsidRPr="00BA6916">
              <w:rPr>
                <w:rFonts w:ascii="Calibri" w:hAnsi="Calibri" w:cs="Calibri"/>
                <w:sz w:val="22"/>
                <w:szCs w:val="22"/>
                <w:lang w:val="ro-RO"/>
              </w:rPr>
              <w:t>Egalitate de gen. Identitate de gen. Relaţii de gen</w:t>
            </w:r>
          </w:p>
        </w:tc>
        <w:tc>
          <w:tcPr>
            <w:tcW w:w="1599" w:type="dxa"/>
          </w:tcPr>
          <w:p w:rsidR="0003600B" w:rsidRPr="00BA6916" w:rsidRDefault="0003600B" w:rsidP="00922477">
            <w:pPr>
              <w:spacing w:before="40" w:after="40"/>
              <w:jc w:val="center"/>
              <w:rPr>
                <w:rFonts w:ascii="Calibri" w:hAnsi="Calibri" w:cs="Calibri"/>
                <w:b/>
                <w:bCs/>
                <w:sz w:val="22"/>
                <w:szCs w:val="22"/>
                <w:lang w:val="ro-RO"/>
              </w:rPr>
            </w:pPr>
          </w:p>
        </w:tc>
        <w:tc>
          <w:tcPr>
            <w:tcW w:w="1701" w:type="dxa"/>
            <w:vAlign w:val="center"/>
          </w:tcPr>
          <w:p w:rsidR="0003600B" w:rsidRPr="00BA6916" w:rsidRDefault="0003600B" w:rsidP="00922477">
            <w:pPr>
              <w:spacing w:before="40" w:after="40"/>
              <w:jc w:val="center"/>
              <w:rPr>
                <w:rFonts w:ascii="Calibri" w:hAnsi="Calibri" w:cs="Calibri"/>
                <w:b/>
                <w:bCs/>
                <w:sz w:val="22"/>
                <w:szCs w:val="22"/>
                <w:lang w:val="ro-RO"/>
              </w:rPr>
            </w:pPr>
          </w:p>
        </w:tc>
      </w:tr>
      <w:tr w:rsidR="0003600B" w:rsidRPr="00BA6916" w:rsidTr="00030F9B">
        <w:trPr>
          <w:jc w:val="center"/>
        </w:trPr>
        <w:tc>
          <w:tcPr>
            <w:tcW w:w="9405" w:type="dxa"/>
            <w:gridSpan w:val="3"/>
          </w:tcPr>
          <w:p w:rsidR="0003600B" w:rsidRDefault="0003600B" w:rsidP="00F84825">
            <w:pPr>
              <w:spacing w:before="40" w:after="40"/>
              <w:rPr>
                <w:rFonts w:ascii="Calibri" w:hAnsi="Calibri" w:cs="Calibri"/>
                <w:sz w:val="22"/>
                <w:szCs w:val="22"/>
                <w:lang w:val="ro-RO"/>
              </w:rPr>
            </w:pPr>
            <w:r>
              <w:rPr>
                <w:rFonts w:ascii="Calibri" w:hAnsi="Calibri" w:cs="Calibri"/>
                <w:sz w:val="22"/>
                <w:szCs w:val="22"/>
                <w:lang w:val="ro-RO"/>
              </w:rPr>
              <w:t>Comentaţi:</w:t>
            </w:r>
          </w:p>
          <w:p w:rsidR="0003600B" w:rsidRPr="00F84825" w:rsidRDefault="0003600B" w:rsidP="00F84825">
            <w:pPr>
              <w:spacing w:before="40" w:after="40"/>
              <w:rPr>
                <w:rFonts w:ascii="Calibri" w:hAnsi="Calibri" w:cs="Calibri"/>
                <w:sz w:val="22"/>
                <w:szCs w:val="22"/>
                <w:lang w:val="ro-RO"/>
              </w:rPr>
            </w:pPr>
          </w:p>
        </w:tc>
      </w:tr>
      <w:tr w:rsidR="0003600B" w:rsidRPr="00BA6916" w:rsidTr="00030F9B">
        <w:trPr>
          <w:trHeight w:val="278"/>
          <w:jc w:val="center"/>
        </w:trPr>
        <w:tc>
          <w:tcPr>
            <w:tcW w:w="6105" w:type="dxa"/>
          </w:tcPr>
          <w:p w:rsidR="0003600B" w:rsidRPr="00BA6916" w:rsidRDefault="0003600B" w:rsidP="00C268C1">
            <w:pPr>
              <w:autoSpaceDE w:val="0"/>
              <w:autoSpaceDN w:val="0"/>
              <w:adjustRightInd w:val="0"/>
              <w:spacing w:before="40" w:after="40"/>
              <w:rPr>
                <w:rFonts w:ascii="Calibri" w:hAnsi="Calibri" w:cs="Calibri"/>
                <w:sz w:val="22"/>
                <w:szCs w:val="22"/>
                <w:lang w:val="ro-RO"/>
              </w:rPr>
            </w:pPr>
            <w:r w:rsidRPr="00BA6916">
              <w:rPr>
                <w:rFonts w:ascii="Calibri" w:hAnsi="Calibri" w:cs="Calibri"/>
                <w:sz w:val="22"/>
                <w:szCs w:val="22"/>
                <w:lang w:val="ro-RO"/>
              </w:rPr>
              <w:t>Comunicare eficientă</w:t>
            </w:r>
          </w:p>
        </w:tc>
        <w:tc>
          <w:tcPr>
            <w:tcW w:w="1599" w:type="dxa"/>
          </w:tcPr>
          <w:p w:rsidR="0003600B" w:rsidRPr="00BA6916" w:rsidRDefault="0003600B" w:rsidP="00922477">
            <w:pPr>
              <w:spacing w:before="40" w:after="40"/>
              <w:jc w:val="center"/>
              <w:rPr>
                <w:rFonts w:ascii="Calibri" w:hAnsi="Calibri" w:cs="Calibri"/>
                <w:b/>
                <w:bCs/>
                <w:sz w:val="22"/>
                <w:szCs w:val="22"/>
                <w:lang w:val="ro-RO"/>
              </w:rPr>
            </w:pPr>
          </w:p>
        </w:tc>
        <w:tc>
          <w:tcPr>
            <w:tcW w:w="1701" w:type="dxa"/>
            <w:vAlign w:val="center"/>
          </w:tcPr>
          <w:p w:rsidR="0003600B" w:rsidRPr="00BA6916" w:rsidRDefault="0003600B" w:rsidP="00922477">
            <w:pPr>
              <w:spacing w:before="40" w:after="40"/>
              <w:jc w:val="center"/>
              <w:rPr>
                <w:rFonts w:ascii="Calibri" w:hAnsi="Calibri" w:cs="Calibri"/>
                <w:b/>
                <w:bCs/>
                <w:sz w:val="22"/>
                <w:szCs w:val="22"/>
                <w:lang w:val="ro-RO"/>
              </w:rPr>
            </w:pPr>
          </w:p>
        </w:tc>
      </w:tr>
      <w:tr w:rsidR="0003600B" w:rsidRPr="00BA6916" w:rsidTr="00030F9B">
        <w:trPr>
          <w:trHeight w:val="278"/>
          <w:jc w:val="center"/>
        </w:trPr>
        <w:tc>
          <w:tcPr>
            <w:tcW w:w="9405" w:type="dxa"/>
            <w:gridSpan w:val="3"/>
          </w:tcPr>
          <w:p w:rsidR="0003600B" w:rsidRDefault="0003600B" w:rsidP="00F84825">
            <w:pPr>
              <w:spacing w:before="40" w:after="40"/>
              <w:rPr>
                <w:rFonts w:ascii="Calibri" w:hAnsi="Calibri" w:cs="Calibri"/>
                <w:sz w:val="22"/>
                <w:szCs w:val="22"/>
                <w:lang w:val="ro-RO"/>
              </w:rPr>
            </w:pPr>
            <w:r>
              <w:rPr>
                <w:rFonts w:ascii="Calibri" w:hAnsi="Calibri" w:cs="Calibri"/>
                <w:sz w:val="22"/>
                <w:szCs w:val="22"/>
                <w:lang w:val="ro-RO"/>
              </w:rPr>
              <w:t xml:space="preserve">Comentaţi: </w:t>
            </w:r>
          </w:p>
          <w:p w:rsidR="0003600B" w:rsidRPr="00F84825" w:rsidRDefault="0003600B" w:rsidP="00F84825">
            <w:pPr>
              <w:spacing w:before="40" w:after="40"/>
              <w:rPr>
                <w:rFonts w:ascii="Calibri" w:hAnsi="Calibri" w:cs="Calibri"/>
                <w:sz w:val="22"/>
                <w:szCs w:val="22"/>
                <w:lang w:val="ro-RO"/>
              </w:rPr>
            </w:pPr>
          </w:p>
        </w:tc>
      </w:tr>
      <w:tr w:rsidR="0003600B" w:rsidRPr="00BA6916" w:rsidTr="00030F9B">
        <w:trPr>
          <w:trHeight w:val="278"/>
          <w:jc w:val="center"/>
        </w:trPr>
        <w:tc>
          <w:tcPr>
            <w:tcW w:w="6105" w:type="dxa"/>
          </w:tcPr>
          <w:p w:rsidR="0003600B" w:rsidRPr="00BA6916" w:rsidRDefault="0003600B" w:rsidP="00D0354A">
            <w:pPr>
              <w:autoSpaceDE w:val="0"/>
              <w:autoSpaceDN w:val="0"/>
              <w:adjustRightInd w:val="0"/>
              <w:spacing w:before="40" w:after="40"/>
              <w:rPr>
                <w:rFonts w:ascii="Calibri" w:hAnsi="Calibri" w:cs="Calibri"/>
                <w:sz w:val="22"/>
                <w:szCs w:val="22"/>
                <w:lang w:val="ro-RO"/>
              </w:rPr>
            </w:pPr>
            <w:r>
              <w:rPr>
                <w:rFonts w:ascii="Calibri" w:hAnsi="Calibri" w:cs="Calibri"/>
                <w:sz w:val="22"/>
                <w:szCs w:val="22"/>
                <w:lang w:val="ro-RO"/>
              </w:rPr>
              <w:lastRenderedPageBreak/>
              <w:t>Elaborarea şi implementarea de proiecte comunitare</w:t>
            </w:r>
          </w:p>
        </w:tc>
        <w:tc>
          <w:tcPr>
            <w:tcW w:w="1599" w:type="dxa"/>
          </w:tcPr>
          <w:p w:rsidR="0003600B" w:rsidRPr="00BA6916" w:rsidRDefault="0003600B" w:rsidP="00922477">
            <w:pPr>
              <w:spacing w:before="40" w:after="40"/>
              <w:jc w:val="center"/>
              <w:rPr>
                <w:rFonts w:ascii="Calibri" w:hAnsi="Calibri" w:cs="Calibri"/>
                <w:b/>
                <w:bCs/>
                <w:sz w:val="22"/>
                <w:szCs w:val="22"/>
                <w:lang w:val="ro-RO"/>
              </w:rPr>
            </w:pPr>
          </w:p>
        </w:tc>
        <w:tc>
          <w:tcPr>
            <w:tcW w:w="1701" w:type="dxa"/>
            <w:vAlign w:val="center"/>
          </w:tcPr>
          <w:p w:rsidR="0003600B" w:rsidRPr="00BA6916" w:rsidRDefault="0003600B" w:rsidP="00922477">
            <w:pPr>
              <w:spacing w:before="40" w:after="40"/>
              <w:jc w:val="center"/>
              <w:rPr>
                <w:rFonts w:ascii="Calibri" w:hAnsi="Calibri" w:cs="Calibri"/>
                <w:b/>
                <w:bCs/>
                <w:sz w:val="22"/>
                <w:szCs w:val="22"/>
                <w:lang w:val="ro-RO"/>
              </w:rPr>
            </w:pPr>
          </w:p>
        </w:tc>
      </w:tr>
      <w:tr w:rsidR="0003600B" w:rsidRPr="00BA6916" w:rsidTr="00030F9B">
        <w:trPr>
          <w:trHeight w:val="278"/>
          <w:jc w:val="center"/>
        </w:trPr>
        <w:tc>
          <w:tcPr>
            <w:tcW w:w="9405" w:type="dxa"/>
            <w:gridSpan w:val="3"/>
          </w:tcPr>
          <w:p w:rsidR="0003600B" w:rsidRPr="00F84825" w:rsidRDefault="0003600B" w:rsidP="00F84825">
            <w:pPr>
              <w:spacing w:before="40" w:after="40"/>
              <w:rPr>
                <w:rFonts w:ascii="Calibri" w:hAnsi="Calibri" w:cs="Calibri"/>
                <w:sz w:val="22"/>
                <w:szCs w:val="22"/>
                <w:lang w:val="ro-RO"/>
              </w:rPr>
            </w:pPr>
            <w:r>
              <w:rPr>
                <w:rFonts w:ascii="Calibri" w:hAnsi="Calibri" w:cs="Calibri"/>
                <w:sz w:val="22"/>
                <w:szCs w:val="22"/>
                <w:lang w:val="ro-RO"/>
              </w:rPr>
              <w:t xml:space="preserve">Comentaţi: </w:t>
            </w:r>
          </w:p>
          <w:p w:rsidR="0003600B" w:rsidRPr="00BA6916" w:rsidRDefault="0003600B" w:rsidP="00922477">
            <w:pPr>
              <w:spacing w:before="40" w:after="40"/>
              <w:jc w:val="center"/>
              <w:rPr>
                <w:rFonts w:ascii="Calibri" w:hAnsi="Calibri" w:cs="Calibri"/>
                <w:b/>
                <w:bCs/>
                <w:sz w:val="22"/>
                <w:szCs w:val="22"/>
                <w:lang w:val="ro-RO"/>
              </w:rPr>
            </w:pPr>
          </w:p>
        </w:tc>
      </w:tr>
      <w:tr w:rsidR="0003600B" w:rsidRPr="00BA6916" w:rsidTr="00030F9B">
        <w:trPr>
          <w:trHeight w:val="278"/>
          <w:jc w:val="center"/>
        </w:trPr>
        <w:tc>
          <w:tcPr>
            <w:tcW w:w="6105" w:type="dxa"/>
          </w:tcPr>
          <w:p w:rsidR="0003600B" w:rsidRPr="007415A4" w:rsidRDefault="0003600B" w:rsidP="00922477">
            <w:pPr>
              <w:autoSpaceDE w:val="0"/>
              <w:autoSpaceDN w:val="0"/>
              <w:adjustRightInd w:val="0"/>
              <w:spacing w:before="40" w:after="40"/>
              <w:rPr>
                <w:rFonts w:ascii="Calibri" w:hAnsi="Calibri" w:cs="Calibri"/>
                <w:sz w:val="22"/>
                <w:szCs w:val="22"/>
                <w:lang w:val="ro-RO"/>
              </w:rPr>
            </w:pPr>
            <w:r w:rsidRPr="007415A4">
              <w:rPr>
                <w:rFonts w:ascii="Calibri" w:hAnsi="Calibri" w:cs="Calibri"/>
                <w:sz w:val="22"/>
                <w:szCs w:val="22"/>
                <w:lang w:val="ro-RO"/>
              </w:rPr>
              <w:t>Participare politică</w:t>
            </w:r>
          </w:p>
        </w:tc>
        <w:tc>
          <w:tcPr>
            <w:tcW w:w="1599" w:type="dxa"/>
          </w:tcPr>
          <w:p w:rsidR="0003600B" w:rsidRPr="00BA6916" w:rsidRDefault="0003600B" w:rsidP="00922477">
            <w:pPr>
              <w:spacing w:before="40" w:after="40"/>
              <w:jc w:val="center"/>
              <w:rPr>
                <w:rFonts w:ascii="Calibri" w:hAnsi="Calibri" w:cs="Calibri"/>
                <w:b/>
                <w:bCs/>
                <w:sz w:val="22"/>
                <w:szCs w:val="22"/>
                <w:lang w:val="ro-RO"/>
              </w:rPr>
            </w:pPr>
          </w:p>
        </w:tc>
        <w:tc>
          <w:tcPr>
            <w:tcW w:w="1701" w:type="dxa"/>
            <w:vAlign w:val="center"/>
          </w:tcPr>
          <w:p w:rsidR="0003600B" w:rsidRPr="00BA6916" w:rsidRDefault="0003600B" w:rsidP="00922477">
            <w:pPr>
              <w:spacing w:before="40" w:after="40"/>
              <w:jc w:val="center"/>
              <w:rPr>
                <w:rFonts w:ascii="Calibri" w:hAnsi="Calibri" w:cs="Calibri"/>
                <w:b/>
                <w:bCs/>
                <w:sz w:val="22"/>
                <w:szCs w:val="22"/>
                <w:lang w:val="ro-RO"/>
              </w:rPr>
            </w:pPr>
          </w:p>
        </w:tc>
      </w:tr>
      <w:tr w:rsidR="0003600B" w:rsidRPr="00BA6916" w:rsidTr="00030F9B">
        <w:trPr>
          <w:trHeight w:val="278"/>
          <w:jc w:val="center"/>
        </w:trPr>
        <w:tc>
          <w:tcPr>
            <w:tcW w:w="9405" w:type="dxa"/>
            <w:gridSpan w:val="3"/>
          </w:tcPr>
          <w:p w:rsidR="0003600B" w:rsidRDefault="0003600B" w:rsidP="00922477">
            <w:pPr>
              <w:autoSpaceDE w:val="0"/>
              <w:autoSpaceDN w:val="0"/>
              <w:adjustRightInd w:val="0"/>
              <w:spacing w:before="40" w:after="40"/>
              <w:rPr>
                <w:rFonts w:ascii="Calibri" w:hAnsi="Calibri" w:cs="Calibri"/>
                <w:sz w:val="22"/>
                <w:szCs w:val="22"/>
                <w:lang w:val="ro-RO"/>
              </w:rPr>
            </w:pPr>
            <w:r>
              <w:rPr>
                <w:rFonts w:ascii="Calibri" w:hAnsi="Calibri" w:cs="Calibri"/>
                <w:sz w:val="22"/>
                <w:szCs w:val="22"/>
                <w:lang w:val="ro-RO"/>
              </w:rPr>
              <w:t xml:space="preserve">Comentaţi: </w:t>
            </w:r>
          </w:p>
          <w:p w:rsidR="0003600B" w:rsidRPr="00BA6916" w:rsidRDefault="0003600B" w:rsidP="00922477">
            <w:pPr>
              <w:spacing w:before="40" w:after="40"/>
              <w:jc w:val="center"/>
              <w:rPr>
                <w:rFonts w:ascii="Calibri" w:hAnsi="Calibri" w:cs="Calibri"/>
                <w:b/>
                <w:bCs/>
                <w:sz w:val="22"/>
                <w:szCs w:val="22"/>
                <w:lang w:val="ro-RO"/>
              </w:rPr>
            </w:pPr>
          </w:p>
        </w:tc>
      </w:tr>
      <w:tr w:rsidR="0003600B" w:rsidRPr="00BA6916" w:rsidTr="00030F9B">
        <w:trPr>
          <w:trHeight w:val="278"/>
          <w:jc w:val="center"/>
        </w:trPr>
        <w:tc>
          <w:tcPr>
            <w:tcW w:w="6105" w:type="dxa"/>
          </w:tcPr>
          <w:p w:rsidR="0003600B" w:rsidRPr="00BA6916" w:rsidRDefault="0003600B" w:rsidP="00922477">
            <w:pPr>
              <w:autoSpaceDE w:val="0"/>
              <w:autoSpaceDN w:val="0"/>
              <w:adjustRightInd w:val="0"/>
              <w:spacing w:before="40" w:after="40"/>
              <w:rPr>
                <w:rFonts w:ascii="Calibri" w:hAnsi="Calibri" w:cs="Calibri"/>
                <w:sz w:val="22"/>
                <w:szCs w:val="22"/>
                <w:lang w:val="ro-RO"/>
              </w:rPr>
            </w:pPr>
            <w:r w:rsidRPr="00BA6916">
              <w:rPr>
                <w:rFonts w:ascii="Calibri" w:hAnsi="Calibri" w:cs="Calibri"/>
                <w:sz w:val="22"/>
                <w:szCs w:val="22"/>
                <w:lang w:val="ro-RO"/>
              </w:rPr>
              <w:t>Tehnici de mobilizare a femeilor pentru participare</w:t>
            </w:r>
          </w:p>
        </w:tc>
        <w:tc>
          <w:tcPr>
            <w:tcW w:w="1599" w:type="dxa"/>
          </w:tcPr>
          <w:p w:rsidR="0003600B" w:rsidRPr="00BA6916" w:rsidRDefault="0003600B" w:rsidP="00922477">
            <w:pPr>
              <w:spacing w:before="40" w:after="40"/>
              <w:jc w:val="center"/>
              <w:rPr>
                <w:rFonts w:ascii="Calibri" w:hAnsi="Calibri" w:cs="Calibri"/>
                <w:b/>
                <w:bCs/>
                <w:sz w:val="22"/>
                <w:szCs w:val="22"/>
                <w:lang w:val="ro-RO"/>
              </w:rPr>
            </w:pPr>
          </w:p>
        </w:tc>
        <w:tc>
          <w:tcPr>
            <w:tcW w:w="1701" w:type="dxa"/>
            <w:vAlign w:val="center"/>
          </w:tcPr>
          <w:p w:rsidR="0003600B" w:rsidRPr="00BA6916" w:rsidRDefault="0003600B" w:rsidP="00922477">
            <w:pPr>
              <w:spacing w:before="40" w:after="40"/>
              <w:jc w:val="center"/>
              <w:rPr>
                <w:rFonts w:ascii="Calibri" w:hAnsi="Calibri" w:cs="Calibri"/>
                <w:b/>
                <w:bCs/>
                <w:sz w:val="22"/>
                <w:szCs w:val="22"/>
                <w:lang w:val="ro-RO"/>
              </w:rPr>
            </w:pPr>
          </w:p>
        </w:tc>
      </w:tr>
      <w:tr w:rsidR="0003600B" w:rsidRPr="00BA6916" w:rsidTr="00030F9B">
        <w:trPr>
          <w:trHeight w:val="278"/>
          <w:jc w:val="center"/>
        </w:trPr>
        <w:tc>
          <w:tcPr>
            <w:tcW w:w="9405" w:type="dxa"/>
            <w:gridSpan w:val="3"/>
          </w:tcPr>
          <w:p w:rsidR="0003600B" w:rsidRDefault="0003600B" w:rsidP="00F84825">
            <w:pPr>
              <w:spacing w:before="40" w:after="40"/>
              <w:rPr>
                <w:rFonts w:ascii="Calibri" w:hAnsi="Calibri" w:cs="Calibri"/>
                <w:sz w:val="22"/>
                <w:szCs w:val="22"/>
                <w:lang w:val="ro-RO"/>
              </w:rPr>
            </w:pPr>
          </w:p>
          <w:p w:rsidR="0003600B" w:rsidRPr="00F84825" w:rsidRDefault="0003600B" w:rsidP="00F84825">
            <w:pPr>
              <w:spacing w:before="40" w:after="40"/>
              <w:rPr>
                <w:rFonts w:ascii="Calibri" w:hAnsi="Calibri" w:cs="Calibri"/>
                <w:sz w:val="22"/>
                <w:szCs w:val="22"/>
                <w:lang w:val="ro-RO"/>
              </w:rPr>
            </w:pPr>
          </w:p>
        </w:tc>
      </w:tr>
      <w:tr w:rsidR="0003600B" w:rsidRPr="00BA6916" w:rsidTr="00030F9B">
        <w:trPr>
          <w:trHeight w:val="278"/>
          <w:jc w:val="center"/>
        </w:trPr>
        <w:tc>
          <w:tcPr>
            <w:tcW w:w="6105" w:type="dxa"/>
          </w:tcPr>
          <w:p w:rsidR="0003600B" w:rsidRPr="00BA6916" w:rsidRDefault="0003600B" w:rsidP="00922477">
            <w:pPr>
              <w:autoSpaceDE w:val="0"/>
              <w:autoSpaceDN w:val="0"/>
              <w:adjustRightInd w:val="0"/>
              <w:spacing w:before="40" w:after="40"/>
              <w:rPr>
                <w:rFonts w:ascii="Calibri" w:hAnsi="Calibri" w:cs="Calibri"/>
                <w:sz w:val="22"/>
                <w:szCs w:val="22"/>
                <w:lang w:val="ro-RO"/>
              </w:rPr>
            </w:pPr>
            <w:r w:rsidRPr="00BA6916">
              <w:rPr>
                <w:rFonts w:ascii="Calibri" w:hAnsi="Calibri" w:cs="Calibri"/>
                <w:sz w:val="22"/>
                <w:szCs w:val="22"/>
                <w:lang w:val="ro-RO"/>
              </w:rPr>
              <w:t>Lucru în echipă</w:t>
            </w:r>
          </w:p>
        </w:tc>
        <w:tc>
          <w:tcPr>
            <w:tcW w:w="1599" w:type="dxa"/>
          </w:tcPr>
          <w:p w:rsidR="0003600B" w:rsidRPr="00BA6916" w:rsidRDefault="0003600B" w:rsidP="00922477">
            <w:pPr>
              <w:spacing w:before="40" w:after="40"/>
              <w:jc w:val="center"/>
              <w:rPr>
                <w:rFonts w:ascii="Calibri" w:hAnsi="Calibri" w:cs="Calibri"/>
                <w:b/>
                <w:bCs/>
                <w:sz w:val="22"/>
                <w:szCs w:val="22"/>
                <w:lang w:val="ro-RO"/>
              </w:rPr>
            </w:pPr>
          </w:p>
        </w:tc>
        <w:tc>
          <w:tcPr>
            <w:tcW w:w="1701" w:type="dxa"/>
            <w:vAlign w:val="center"/>
          </w:tcPr>
          <w:p w:rsidR="0003600B" w:rsidRPr="00BA6916" w:rsidRDefault="0003600B" w:rsidP="00922477">
            <w:pPr>
              <w:spacing w:before="40" w:after="40"/>
              <w:jc w:val="center"/>
              <w:rPr>
                <w:rFonts w:ascii="Calibri" w:hAnsi="Calibri" w:cs="Calibri"/>
                <w:b/>
                <w:bCs/>
                <w:sz w:val="22"/>
                <w:szCs w:val="22"/>
                <w:lang w:val="ro-RO"/>
              </w:rPr>
            </w:pPr>
          </w:p>
        </w:tc>
      </w:tr>
      <w:tr w:rsidR="0003600B" w:rsidRPr="00BA6916" w:rsidTr="00030F9B">
        <w:trPr>
          <w:trHeight w:val="278"/>
          <w:jc w:val="center"/>
        </w:trPr>
        <w:tc>
          <w:tcPr>
            <w:tcW w:w="9405" w:type="dxa"/>
            <w:gridSpan w:val="3"/>
          </w:tcPr>
          <w:p w:rsidR="0003600B" w:rsidRDefault="0003600B" w:rsidP="00922477">
            <w:pPr>
              <w:autoSpaceDE w:val="0"/>
              <w:autoSpaceDN w:val="0"/>
              <w:adjustRightInd w:val="0"/>
              <w:spacing w:before="40" w:after="40"/>
              <w:rPr>
                <w:rFonts w:ascii="Calibri" w:hAnsi="Calibri" w:cs="Calibri"/>
                <w:sz w:val="22"/>
                <w:szCs w:val="22"/>
                <w:lang w:val="ro-RO"/>
              </w:rPr>
            </w:pPr>
            <w:r>
              <w:rPr>
                <w:rFonts w:ascii="Calibri" w:hAnsi="Calibri" w:cs="Calibri"/>
                <w:sz w:val="22"/>
                <w:szCs w:val="22"/>
                <w:lang w:val="ro-RO"/>
              </w:rPr>
              <w:t xml:space="preserve">Comentaţi: </w:t>
            </w:r>
          </w:p>
          <w:p w:rsidR="0003600B" w:rsidRPr="00BA6916" w:rsidRDefault="0003600B" w:rsidP="00922477">
            <w:pPr>
              <w:spacing w:before="40" w:after="40"/>
              <w:jc w:val="center"/>
              <w:rPr>
                <w:rFonts w:ascii="Calibri" w:hAnsi="Calibri" w:cs="Calibri"/>
                <w:b/>
                <w:bCs/>
                <w:sz w:val="22"/>
                <w:szCs w:val="22"/>
                <w:lang w:val="ro-RO"/>
              </w:rPr>
            </w:pPr>
          </w:p>
        </w:tc>
      </w:tr>
    </w:tbl>
    <w:p w:rsidR="00DC565F" w:rsidRDefault="00DC565F" w:rsidP="007415A4">
      <w:pPr>
        <w:rPr>
          <w:rFonts w:ascii="Calibri" w:hAnsi="Calibri"/>
          <w:b/>
          <w:color w:val="445544"/>
          <w:sz w:val="22"/>
          <w:lang w:val="ro-RO"/>
        </w:rPr>
      </w:pPr>
    </w:p>
    <w:p w:rsidR="0003600B" w:rsidRPr="00BA6916" w:rsidRDefault="0003600B" w:rsidP="00030F9B">
      <w:pPr>
        <w:rPr>
          <w:rFonts w:ascii="Calibri" w:hAnsi="Calibri" w:cs="Calibri"/>
          <w:b/>
          <w:bCs/>
          <w:sz w:val="22"/>
          <w:szCs w:val="22"/>
          <w:lang w:val="ro-RO"/>
        </w:rPr>
      </w:pPr>
      <w:r w:rsidRPr="00BA6916">
        <w:rPr>
          <w:rFonts w:ascii="Calibri" w:hAnsi="Calibri" w:cs="Calibri"/>
          <w:b/>
          <w:bCs/>
          <w:color w:val="445544"/>
          <w:sz w:val="22"/>
          <w:szCs w:val="22"/>
          <w:lang w:val="ro-RO"/>
        </w:rPr>
        <w:t xml:space="preserve"> </w:t>
      </w:r>
      <w:r w:rsidRPr="00187A25">
        <w:rPr>
          <w:rFonts w:ascii="Calibri" w:hAnsi="Calibri" w:cs="Calibri"/>
          <w:b/>
          <w:bCs/>
          <w:sz w:val="22"/>
          <w:szCs w:val="22"/>
          <w:lang w:val="ro-RO"/>
        </w:rPr>
        <w:t xml:space="preserve">2. Descrieţi pe scurt un caz real sau mai multe în care Dvs. aţi dat dovadă </w:t>
      </w:r>
      <w:r w:rsidR="008D4B42">
        <w:rPr>
          <w:rFonts w:ascii="Calibri" w:hAnsi="Calibri" w:cs="Calibri"/>
          <w:b/>
          <w:bCs/>
          <w:sz w:val="22"/>
          <w:szCs w:val="22"/>
          <w:lang w:val="ro-RO"/>
        </w:rPr>
        <w:t>de abilităţi de lideră</w:t>
      </w:r>
      <w:r w:rsidRPr="00187A25">
        <w:rPr>
          <w:rFonts w:ascii="Calibri" w:hAnsi="Calibri" w:cs="Calibri"/>
          <w:b/>
          <w:bCs/>
          <w:sz w:val="22"/>
          <w:szCs w:val="22"/>
          <w:lang w:val="ro-RO"/>
        </w:rPr>
        <w:t>?</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1"/>
      </w:tblGrid>
      <w:tr w:rsidR="0003600B" w:rsidRPr="00C754BB" w:rsidTr="00C754BB">
        <w:trPr>
          <w:trHeight w:val="1839"/>
        </w:trPr>
        <w:tc>
          <w:tcPr>
            <w:tcW w:w="9381" w:type="dxa"/>
          </w:tcPr>
          <w:p w:rsidR="0003600B" w:rsidRPr="00C754BB" w:rsidRDefault="0003600B" w:rsidP="00A239F6">
            <w:pPr>
              <w:rPr>
                <w:rFonts w:ascii="Calibri" w:hAnsi="Calibri" w:cs="Calibri"/>
                <w:b/>
                <w:bCs/>
                <w:sz w:val="22"/>
                <w:szCs w:val="22"/>
                <w:lang w:val="ro-RO"/>
              </w:rPr>
            </w:pPr>
          </w:p>
        </w:tc>
      </w:tr>
    </w:tbl>
    <w:p w:rsidR="0003600B" w:rsidRDefault="0003600B" w:rsidP="007415A4">
      <w:pPr>
        <w:spacing w:after="120"/>
        <w:jc w:val="both"/>
        <w:rPr>
          <w:rFonts w:ascii="Calibri" w:hAnsi="Calibri" w:cs="Calibri"/>
          <w:b/>
          <w:bCs/>
          <w:sz w:val="22"/>
          <w:szCs w:val="22"/>
          <w:lang w:val="ro-RO"/>
        </w:rPr>
      </w:pPr>
    </w:p>
    <w:p w:rsidR="0003600B" w:rsidRDefault="0003600B" w:rsidP="007415A4">
      <w:pPr>
        <w:spacing w:after="120"/>
        <w:jc w:val="both"/>
        <w:rPr>
          <w:rFonts w:ascii="Calibri" w:hAnsi="Calibri" w:cs="Calibri"/>
          <w:b/>
          <w:bCs/>
          <w:sz w:val="22"/>
          <w:szCs w:val="22"/>
          <w:lang w:val="ro-RO"/>
        </w:rPr>
      </w:pPr>
      <w:r w:rsidRPr="00BA6916">
        <w:rPr>
          <w:rFonts w:ascii="Calibri" w:hAnsi="Calibri" w:cs="Calibri"/>
          <w:b/>
          <w:bCs/>
          <w:sz w:val="22"/>
          <w:szCs w:val="22"/>
          <w:lang w:val="ro-RO"/>
        </w:rPr>
        <w:t xml:space="preserve">3. </w:t>
      </w:r>
      <w:r>
        <w:rPr>
          <w:rFonts w:ascii="Calibri" w:hAnsi="Calibri" w:cs="Calibri"/>
          <w:b/>
          <w:bCs/>
          <w:sz w:val="22"/>
          <w:szCs w:val="22"/>
          <w:lang w:val="ro-RO"/>
        </w:rPr>
        <w:t xml:space="preserve">Descrieţi modul în care vă implicaţi în procesul de dezvoltare a comunităţii şi procesul decizional al autorităţilor publice locale?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1"/>
      </w:tblGrid>
      <w:tr w:rsidR="0003600B" w:rsidRPr="00C754BB" w:rsidTr="00C754BB">
        <w:tc>
          <w:tcPr>
            <w:tcW w:w="9291" w:type="dxa"/>
          </w:tcPr>
          <w:p w:rsidR="0003600B" w:rsidRPr="00C754BB" w:rsidRDefault="0003600B" w:rsidP="00A239F6">
            <w:pPr>
              <w:rPr>
                <w:rFonts w:ascii="Calibri" w:hAnsi="Calibri" w:cs="Calibri"/>
                <w:b/>
                <w:bCs/>
                <w:sz w:val="22"/>
                <w:szCs w:val="22"/>
                <w:lang w:val="ro-RO"/>
              </w:rPr>
            </w:pPr>
          </w:p>
          <w:p w:rsidR="0003600B" w:rsidRDefault="0003600B" w:rsidP="00A239F6">
            <w:pPr>
              <w:rPr>
                <w:rFonts w:ascii="Calibri" w:hAnsi="Calibri" w:cs="Calibri"/>
                <w:b/>
                <w:bCs/>
                <w:sz w:val="22"/>
                <w:szCs w:val="22"/>
                <w:lang w:val="ro-RO"/>
              </w:rPr>
            </w:pPr>
          </w:p>
          <w:p w:rsidR="005E55B1" w:rsidRPr="00C754BB" w:rsidRDefault="005E55B1" w:rsidP="00A239F6">
            <w:pPr>
              <w:rPr>
                <w:rFonts w:ascii="Calibri" w:hAnsi="Calibri" w:cs="Calibri"/>
                <w:b/>
                <w:bCs/>
                <w:sz w:val="22"/>
                <w:szCs w:val="22"/>
                <w:lang w:val="ro-RO"/>
              </w:rPr>
            </w:pPr>
          </w:p>
          <w:p w:rsidR="0003600B" w:rsidRPr="00C754BB" w:rsidRDefault="0003600B" w:rsidP="00A239F6">
            <w:pPr>
              <w:rPr>
                <w:rFonts w:ascii="Calibri" w:hAnsi="Calibri" w:cs="Calibri"/>
                <w:b/>
                <w:bCs/>
                <w:sz w:val="22"/>
                <w:szCs w:val="22"/>
                <w:lang w:val="ro-RO"/>
              </w:rPr>
            </w:pPr>
          </w:p>
          <w:p w:rsidR="0003600B" w:rsidRPr="00C754BB" w:rsidRDefault="0003600B" w:rsidP="00A239F6">
            <w:pPr>
              <w:rPr>
                <w:rFonts w:ascii="Calibri" w:hAnsi="Calibri" w:cs="Calibri"/>
                <w:b/>
                <w:bCs/>
                <w:sz w:val="22"/>
                <w:szCs w:val="22"/>
                <w:lang w:val="ro-RO"/>
              </w:rPr>
            </w:pPr>
          </w:p>
          <w:p w:rsidR="0003600B" w:rsidRPr="00C754BB" w:rsidRDefault="0003600B" w:rsidP="00A239F6">
            <w:pPr>
              <w:rPr>
                <w:rFonts w:ascii="Calibri" w:hAnsi="Calibri" w:cs="Calibri"/>
                <w:b/>
                <w:bCs/>
                <w:sz w:val="22"/>
                <w:szCs w:val="22"/>
                <w:lang w:val="ro-RO"/>
              </w:rPr>
            </w:pPr>
          </w:p>
        </w:tc>
      </w:tr>
    </w:tbl>
    <w:p w:rsidR="002F462E" w:rsidRDefault="002F462E" w:rsidP="002F462E">
      <w:pPr>
        <w:suppressAutoHyphens w:val="0"/>
        <w:autoSpaceDE w:val="0"/>
        <w:autoSpaceDN w:val="0"/>
        <w:adjustRightInd w:val="0"/>
        <w:rPr>
          <w:rFonts w:ascii="Calibri" w:hAnsi="Calibri" w:cs="Calibri"/>
          <w:b/>
          <w:bCs/>
          <w:sz w:val="22"/>
          <w:szCs w:val="22"/>
          <w:lang w:val="ro-RO"/>
        </w:rPr>
      </w:pPr>
    </w:p>
    <w:p w:rsidR="0003600B" w:rsidRDefault="0003600B" w:rsidP="002F462E">
      <w:pPr>
        <w:suppressAutoHyphens w:val="0"/>
        <w:autoSpaceDE w:val="0"/>
        <w:autoSpaceDN w:val="0"/>
        <w:adjustRightInd w:val="0"/>
        <w:rPr>
          <w:rFonts w:ascii="Calibri" w:hAnsi="Calibri" w:cs="Calibri"/>
          <w:b/>
          <w:bCs/>
          <w:sz w:val="22"/>
          <w:szCs w:val="22"/>
          <w:lang w:val="ro-RO"/>
        </w:rPr>
      </w:pPr>
      <w:r>
        <w:rPr>
          <w:rFonts w:ascii="Calibri" w:hAnsi="Calibri" w:cs="Calibri"/>
          <w:b/>
          <w:bCs/>
          <w:sz w:val="22"/>
          <w:szCs w:val="22"/>
          <w:lang w:val="ro-RO"/>
        </w:rPr>
        <w:t>4</w:t>
      </w:r>
      <w:r w:rsidRPr="00BA6916">
        <w:rPr>
          <w:rFonts w:ascii="Calibri" w:hAnsi="Calibri" w:cs="Calibri"/>
          <w:b/>
          <w:bCs/>
          <w:sz w:val="22"/>
          <w:szCs w:val="22"/>
          <w:lang w:val="ro-RO"/>
        </w:rPr>
        <w:t xml:space="preserve">. Descrieţi o problemă din comunitatea Dvs. De ce consideraţi că este o problemă? </w:t>
      </w:r>
      <w:r w:rsidR="002F462E">
        <w:rPr>
          <w:rFonts w:ascii="Calibri" w:hAnsi="Calibri" w:cs="Calibri"/>
          <w:b/>
          <w:bCs/>
          <w:sz w:val="22"/>
          <w:szCs w:val="22"/>
          <w:lang w:val="ro-RO"/>
        </w:rPr>
        <w:t xml:space="preserve">Descrieţi ce soluţii aţi propune şi modalitatea de implementare a acestora de către Dvs.? </w:t>
      </w:r>
    </w:p>
    <w:p w:rsidR="002F462E" w:rsidRPr="00BA6916" w:rsidRDefault="002F462E" w:rsidP="002F462E">
      <w:pPr>
        <w:suppressAutoHyphens w:val="0"/>
        <w:autoSpaceDE w:val="0"/>
        <w:autoSpaceDN w:val="0"/>
        <w:adjustRightInd w:val="0"/>
        <w:rPr>
          <w:rFonts w:ascii="Calibri" w:hAnsi="Calibri" w:cs="Calibri"/>
          <w:b/>
          <w:bCs/>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1"/>
      </w:tblGrid>
      <w:tr w:rsidR="0003600B" w:rsidRPr="00C754BB" w:rsidTr="00C754BB">
        <w:tc>
          <w:tcPr>
            <w:tcW w:w="9291" w:type="dxa"/>
          </w:tcPr>
          <w:p w:rsidR="0003600B" w:rsidRPr="00C754BB" w:rsidRDefault="0003600B" w:rsidP="00C754BB">
            <w:pPr>
              <w:spacing w:after="120"/>
              <w:jc w:val="both"/>
              <w:rPr>
                <w:rFonts w:ascii="Calibri" w:hAnsi="Calibri" w:cs="Calibri"/>
                <w:b/>
                <w:bCs/>
                <w:sz w:val="22"/>
                <w:szCs w:val="22"/>
                <w:lang w:val="ro-RO"/>
              </w:rPr>
            </w:pPr>
          </w:p>
          <w:p w:rsidR="0003600B" w:rsidRDefault="0003600B" w:rsidP="00C754BB">
            <w:pPr>
              <w:spacing w:after="120"/>
              <w:jc w:val="both"/>
              <w:rPr>
                <w:rFonts w:ascii="Calibri" w:hAnsi="Calibri" w:cs="Calibri"/>
                <w:b/>
                <w:bCs/>
                <w:sz w:val="22"/>
                <w:szCs w:val="22"/>
                <w:lang w:val="ro-RO"/>
              </w:rPr>
            </w:pPr>
          </w:p>
          <w:p w:rsidR="005E55B1" w:rsidRPr="00C754BB" w:rsidRDefault="005E55B1" w:rsidP="00C754BB">
            <w:pPr>
              <w:spacing w:after="120"/>
              <w:jc w:val="both"/>
              <w:rPr>
                <w:rFonts w:ascii="Calibri" w:hAnsi="Calibri" w:cs="Calibri"/>
                <w:b/>
                <w:bCs/>
                <w:sz w:val="22"/>
                <w:szCs w:val="22"/>
                <w:lang w:val="ro-RO"/>
              </w:rPr>
            </w:pPr>
          </w:p>
          <w:p w:rsidR="0003600B" w:rsidRPr="00C754BB" w:rsidRDefault="0003600B" w:rsidP="00C754BB">
            <w:pPr>
              <w:spacing w:after="120"/>
              <w:jc w:val="both"/>
              <w:rPr>
                <w:rFonts w:ascii="Calibri" w:hAnsi="Calibri" w:cs="Calibri"/>
                <w:b/>
                <w:bCs/>
                <w:sz w:val="22"/>
                <w:szCs w:val="22"/>
                <w:lang w:val="ro-RO"/>
              </w:rPr>
            </w:pPr>
          </w:p>
          <w:p w:rsidR="0003600B" w:rsidRPr="00C754BB" w:rsidRDefault="0003600B" w:rsidP="00C754BB">
            <w:pPr>
              <w:spacing w:after="120"/>
              <w:jc w:val="both"/>
              <w:rPr>
                <w:rFonts w:ascii="Calibri" w:hAnsi="Calibri" w:cs="Calibri"/>
                <w:b/>
                <w:bCs/>
                <w:sz w:val="22"/>
                <w:szCs w:val="22"/>
                <w:lang w:val="ro-RO"/>
              </w:rPr>
            </w:pPr>
          </w:p>
        </w:tc>
      </w:tr>
    </w:tbl>
    <w:p w:rsidR="0003600B" w:rsidRPr="00BA6916" w:rsidRDefault="0003600B" w:rsidP="000624F3">
      <w:pPr>
        <w:tabs>
          <w:tab w:val="left" w:pos="720"/>
        </w:tabs>
        <w:snapToGrid w:val="0"/>
        <w:spacing w:line="276" w:lineRule="auto"/>
        <w:jc w:val="both"/>
        <w:rPr>
          <w:rFonts w:ascii="Calibri" w:hAnsi="Calibri" w:cs="Calibri"/>
          <w:b/>
          <w:bCs/>
          <w:sz w:val="22"/>
          <w:szCs w:val="22"/>
          <w:lang w:val="ro-RO"/>
        </w:rPr>
      </w:pPr>
    </w:p>
    <w:p w:rsidR="00244F02" w:rsidRDefault="002F462E">
      <w:pPr>
        <w:tabs>
          <w:tab w:val="left" w:pos="720"/>
        </w:tabs>
        <w:spacing w:line="276" w:lineRule="auto"/>
        <w:jc w:val="both"/>
        <w:rPr>
          <w:rFonts w:ascii="Calibri" w:hAnsi="Calibri"/>
          <w:i/>
          <w:color w:val="FF0000"/>
          <w:sz w:val="22"/>
          <w:lang w:val="ro-RO"/>
        </w:rPr>
      </w:pPr>
      <w:r>
        <w:rPr>
          <w:rFonts w:ascii="Calibri" w:hAnsi="Calibri" w:cs="Calibri"/>
          <w:b/>
          <w:bCs/>
          <w:sz w:val="22"/>
          <w:szCs w:val="22"/>
          <w:lang w:val="ro-RO"/>
        </w:rPr>
        <w:lastRenderedPageBreak/>
        <w:t>5</w:t>
      </w:r>
      <w:r w:rsidR="0003600B">
        <w:rPr>
          <w:rFonts w:ascii="Calibri" w:hAnsi="Calibri" w:cs="Calibri"/>
          <w:b/>
          <w:bCs/>
          <w:sz w:val="22"/>
          <w:szCs w:val="22"/>
          <w:lang w:val="ro-RO"/>
        </w:rPr>
        <w:t xml:space="preserve">. Descrieţi motivaţia Dvs. şi disponibilitatea de timp pentru a realiza toate etapele programului CIVITA?  </w:t>
      </w:r>
      <w:r w:rsidR="0003600B" w:rsidRPr="00BA6916">
        <w:rPr>
          <w:rFonts w:ascii="Calibri" w:hAnsi="Calibri" w:cs="Calibri"/>
          <w:b/>
          <w:bCs/>
          <w:sz w:val="22"/>
          <w:szCs w:val="22"/>
          <w:lang w:val="ro-RO"/>
        </w:rPr>
        <w:t>Cât timp zilnic ați putea acorda activităților din cadrul proiectului (inițiative în comunități) precum şi disponibilitatea de timp în cadrul programelor de instruire în Chişinău (vineri, sâmbătă)?</w:t>
      </w:r>
      <w:r w:rsidR="00DA0290">
        <w:rPr>
          <w:rFonts w:ascii="Calibri" w:hAnsi="Calibri" w:cs="Calibri"/>
          <w:b/>
          <w:bCs/>
          <w:sz w:val="22"/>
          <w:szCs w:val="22"/>
          <w:lang w:val="ro-RO"/>
        </w:rPr>
        <w:t xml:space="preserve"> </w:t>
      </w:r>
      <w:r w:rsidR="00013F14" w:rsidRPr="00013F14">
        <w:rPr>
          <w:rFonts w:ascii="Calibri" w:hAnsi="Calibri"/>
          <w:i/>
          <w:sz w:val="22"/>
          <w:lang w:val="ro-RO"/>
        </w:rPr>
        <w:t>Pentru a răspunde la această întrebare Vă rugăm să luaţi cunoştinţă cu descrierea tuturor etapelor programului CIVITA</w:t>
      </w:r>
      <w:r w:rsidR="00013F14" w:rsidRPr="007A34A8">
        <w:rPr>
          <w:rFonts w:ascii="Calibri" w:hAnsi="Calibri"/>
          <w:i/>
          <w:color w:val="000000" w:themeColor="text1"/>
          <w:sz w:val="22"/>
          <w:lang w:val="ro-RO"/>
        </w:rPr>
        <w:t>.</w:t>
      </w:r>
      <w:r w:rsidR="00D73478" w:rsidRPr="007A34A8">
        <w:rPr>
          <w:rFonts w:ascii="Calibri" w:hAnsi="Calibri" w:cs="Calibri"/>
          <w:bCs/>
          <w:i/>
          <w:iCs/>
          <w:color w:val="000000" w:themeColor="text1"/>
          <w:sz w:val="22"/>
          <w:szCs w:val="22"/>
          <w:lang w:val="ro-RO"/>
        </w:rPr>
        <w:t xml:space="preserve"> </w:t>
      </w:r>
      <w:r w:rsidR="00705165" w:rsidRPr="007A34A8">
        <w:rPr>
          <w:rFonts w:ascii="Calibri" w:hAnsi="Calibri" w:cs="Calibri"/>
          <w:bCs/>
          <w:i/>
          <w:iCs/>
          <w:color w:val="000000" w:themeColor="text1"/>
          <w:sz w:val="22"/>
          <w:szCs w:val="22"/>
          <w:lang w:val="ro-RO"/>
        </w:rPr>
        <w:t>(</w:t>
      </w:r>
      <w:r w:rsidR="007A34A8" w:rsidRPr="007A34A8">
        <w:rPr>
          <w:rFonts w:ascii="Calibri" w:hAnsi="Calibri" w:cs="Calibri"/>
          <w:bCs/>
          <w:i/>
          <w:iCs/>
          <w:color w:val="000000" w:themeColor="text1"/>
          <w:sz w:val="22"/>
          <w:szCs w:val="22"/>
          <w:lang w:val="ro-RO"/>
        </w:rPr>
        <w:t>revedeți</w:t>
      </w:r>
      <w:r w:rsidR="00705165" w:rsidRPr="007A34A8">
        <w:rPr>
          <w:rFonts w:ascii="Calibri" w:hAnsi="Calibri" w:cs="Calibri"/>
          <w:bCs/>
          <w:i/>
          <w:iCs/>
          <w:color w:val="000000" w:themeColor="text1"/>
          <w:sz w:val="22"/>
          <w:szCs w:val="22"/>
          <w:lang w:val="ro-RO"/>
        </w:rPr>
        <w:t xml:space="preserve"> prima pagina)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1"/>
      </w:tblGrid>
      <w:tr w:rsidR="0003600B" w:rsidRPr="00C754BB" w:rsidTr="00C754BB">
        <w:tc>
          <w:tcPr>
            <w:tcW w:w="9291" w:type="dxa"/>
          </w:tcPr>
          <w:p w:rsidR="0003600B" w:rsidRDefault="0003600B" w:rsidP="00C754BB">
            <w:pPr>
              <w:tabs>
                <w:tab w:val="left" w:pos="720"/>
              </w:tabs>
              <w:jc w:val="both"/>
              <w:rPr>
                <w:rFonts w:ascii="Calibri" w:hAnsi="Calibri" w:cs="Calibri"/>
                <w:b/>
                <w:bCs/>
                <w:i/>
                <w:iCs/>
                <w:sz w:val="22"/>
                <w:szCs w:val="22"/>
                <w:u w:val="single"/>
                <w:lang w:val="ro-RO"/>
              </w:rPr>
            </w:pPr>
          </w:p>
          <w:p w:rsidR="005E55B1" w:rsidRPr="00C754BB" w:rsidRDefault="005E55B1" w:rsidP="00C754BB">
            <w:pPr>
              <w:tabs>
                <w:tab w:val="left" w:pos="720"/>
              </w:tabs>
              <w:jc w:val="both"/>
              <w:rPr>
                <w:rFonts w:ascii="Calibri" w:hAnsi="Calibri" w:cs="Calibri"/>
                <w:b/>
                <w:bCs/>
                <w:i/>
                <w:iCs/>
                <w:sz w:val="22"/>
                <w:szCs w:val="22"/>
                <w:u w:val="single"/>
                <w:lang w:val="ro-RO"/>
              </w:rPr>
            </w:pPr>
          </w:p>
          <w:p w:rsidR="0003600B" w:rsidRPr="00C754BB" w:rsidRDefault="0003600B" w:rsidP="00C754BB">
            <w:pPr>
              <w:tabs>
                <w:tab w:val="left" w:pos="720"/>
              </w:tabs>
              <w:jc w:val="both"/>
              <w:rPr>
                <w:rFonts w:ascii="Calibri" w:hAnsi="Calibri" w:cs="Calibri"/>
                <w:b/>
                <w:bCs/>
                <w:i/>
                <w:iCs/>
                <w:sz w:val="22"/>
                <w:szCs w:val="22"/>
                <w:u w:val="single"/>
                <w:lang w:val="ro-RO"/>
              </w:rPr>
            </w:pPr>
          </w:p>
          <w:p w:rsidR="0003600B" w:rsidRPr="00C754BB" w:rsidRDefault="0003600B" w:rsidP="00C754BB">
            <w:pPr>
              <w:tabs>
                <w:tab w:val="left" w:pos="720"/>
              </w:tabs>
              <w:jc w:val="both"/>
              <w:rPr>
                <w:rFonts w:ascii="Calibri" w:hAnsi="Calibri" w:cs="Calibri"/>
                <w:b/>
                <w:bCs/>
                <w:i/>
                <w:iCs/>
                <w:sz w:val="22"/>
                <w:szCs w:val="22"/>
                <w:u w:val="single"/>
                <w:lang w:val="ro-RO"/>
              </w:rPr>
            </w:pPr>
          </w:p>
          <w:p w:rsidR="0003600B" w:rsidRDefault="0003600B" w:rsidP="00C754BB">
            <w:pPr>
              <w:tabs>
                <w:tab w:val="left" w:pos="720"/>
              </w:tabs>
              <w:jc w:val="both"/>
              <w:rPr>
                <w:rFonts w:ascii="Calibri" w:hAnsi="Calibri" w:cs="Calibri"/>
                <w:b/>
                <w:bCs/>
                <w:i/>
                <w:iCs/>
                <w:sz w:val="22"/>
                <w:szCs w:val="22"/>
                <w:u w:val="single"/>
                <w:lang w:val="ro-RO"/>
              </w:rPr>
            </w:pPr>
          </w:p>
          <w:p w:rsidR="005E55B1" w:rsidRPr="00C754BB" w:rsidRDefault="005E55B1" w:rsidP="00C754BB">
            <w:pPr>
              <w:tabs>
                <w:tab w:val="left" w:pos="720"/>
              </w:tabs>
              <w:jc w:val="both"/>
              <w:rPr>
                <w:rFonts w:ascii="Calibri" w:hAnsi="Calibri" w:cs="Calibri"/>
                <w:b/>
                <w:bCs/>
                <w:i/>
                <w:iCs/>
                <w:sz w:val="22"/>
                <w:szCs w:val="22"/>
                <w:u w:val="single"/>
                <w:lang w:val="ro-RO"/>
              </w:rPr>
            </w:pPr>
          </w:p>
          <w:p w:rsidR="0003600B" w:rsidRPr="00C754BB" w:rsidRDefault="0003600B" w:rsidP="00C754BB">
            <w:pPr>
              <w:tabs>
                <w:tab w:val="left" w:pos="720"/>
              </w:tabs>
              <w:jc w:val="both"/>
              <w:rPr>
                <w:rFonts w:ascii="Calibri" w:hAnsi="Calibri" w:cs="Calibri"/>
                <w:b/>
                <w:bCs/>
                <w:i/>
                <w:iCs/>
                <w:sz w:val="22"/>
                <w:szCs w:val="22"/>
                <w:u w:val="single"/>
                <w:lang w:val="ro-RO"/>
              </w:rPr>
            </w:pPr>
          </w:p>
        </w:tc>
      </w:tr>
    </w:tbl>
    <w:p w:rsidR="009608DA" w:rsidRDefault="009608DA" w:rsidP="007415A4">
      <w:pPr>
        <w:suppressAutoHyphens w:val="0"/>
        <w:autoSpaceDE w:val="0"/>
        <w:autoSpaceDN w:val="0"/>
        <w:adjustRightInd w:val="0"/>
        <w:rPr>
          <w:rFonts w:ascii="Calibri" w:hAnsi="Calibri" w:cs="Calibri"/>
          <w:b/>
          <w:bCs/>
          <w:color w:val="000000"/>
          <w:sz w:val="22"/>
          <w:szCs w:val="22"/>
          <w:lang w:val="ro-RO"/>
        </w:rPr>
      </w:pPr>
    </w:p>
    <w:p w:rsidR="0003600B" w:rsidRPr="009608DA" w:rsidRDefault="002F462E" w:rsidP="009608DA">
      <w:pPr>
        <w:suppressAutoHyphens w:val="0"/>
        <w:autoSpaceDE w:val="0"/>
        <w:autoSpaceDN w:val="0"/>
        <w:adjustRightInd w:val="0"/>
        <w:rPr>
          <w:rFonts w:ascii="Calibri" w:hAnsi="Calibri" w:cs="Calibri"/>
          <w:b/>
          <w:bCs/>
          <w:sz w:val="22"/>
          <w:szCs w:val="22"/>
          <w:lang w:val="ro-RO" w:eastAsia="en-US"/>
        </w:rPr>
      </w:pPr>
      <w:r>
        <w:rPr>
          <w:rFonts w:ascii="Calibri" w:hAnsi="Calibri" w:cs="Calibri"/>
          <w:b/>
          <w:bCs/>
          <w:color w:val="000000"/>
          <w:sz w:val="22"/>
          <w:szCs w:val="22"/>
          <w:lang w:val="ro-RO"/>
        </w:rPr>
        <w:t>6</w:t>
      </w:r>
      <w:r w:rsidR="0003600B" w:rsidRPr="00BA6916">
        <w:rPr>
          <w:rFonts w:ascii="Calibri" w:hAnsi="Calibri" w:cs="Calibri"/>
          <w:b/>
          <w:bCs/>
          <w:color w:val="000000"/>
          <w:sz w:val="22"/>
          <w:szCs w:val="22"/>
          <w:lang w:val="ro-RO"/>
        </w:rPr>
        <w:t xml:space="preserve">. Care sunt aşteptările Dvs. vizavi de programul </w:t>
      </w:r>
      <w:r w:rsidR="0003600B">
        <w:rPr>
          <w:rFonts w:ascii="Calibri" w:hAnsi="Calibri" w:cs="Calibri"/>
          <w:b/>
          <w:bCs/>
          <w:color w:val="000000"/>
          <w:sz w:val="22"/>
          <w:szCs w:val="22"/>
          <w:lang w:val="ro-RO"/>
        </w:rPr>
        <w:t>CIVITA?</w:t>
      </w:r>
      <w:r>
        <w:rPr>
          <w:rFonts w:ascii="Calibri" w:hAnsi="Calibri" w:cs="Calibri"/>
          <w:b/>
          <w:bCs/>
          <w:color w:val="000000"/>
          <w:sz w:val="22"/>
          <w:szCs w:val="22"/>
          <w:lang w:val="ro-RO"/>
        </w:rPr>
        <w:t xml:space="preserve"> Ce cunoştințe şi abilități practice ați dori să acumulați în cadrul Programului CIVITA.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1"/>
      </w:tblGrid>
      <w:tr w:rsidR="0003600B" w:rsidRPr="00C754BB" w:rsidTr="00125209">
        <w:trPr>
          <w:trHeight w:val="1469"/>
        </w:trPr>
        <w:tc>
          <w:tcPr>
            <w:tcW w:w="9291" w:type="dxa"/>
          </w:tcPr>
          <w:p w:rsidR="0003600B" w:rsidRPr="00C754BB" w:rsidRDefault="0003600B" w:rsidP="00C754BB">
            <w:pPr>
              <w:tabs>
                <w:tab w:val="left" w:pos="720"/>
              </w:tabs>
              <w:snapToGrid w:val="0"/>
              <w:spacing w:line="276" w:lineRule="auto"/>
              <w:jc w:val="both"/>
              <w:rPr>
                <w:rFonts w:ascii="Calibri" w:hAnsi="Calibri" w:cs="Calibri"/>
                <w:sz w:val="22"/>
                <w:szCs w:val="22"/>
                <w:lang w:val="ro-RO"/>
              </w:rPr>
            </w:pPr>
          </w:p>
          <w:p w:rsidR="0003600B" w:rsidRPr="00C754BB" w:rsidRDefault="0003600B" w:rsidP="00C754BB">
            <w:pPr>
              <w:tabs>
                <w:tab w:val="left" w:pos="720"/>
              </w:tabs>
              <w:snapToGrid w:val="0"/>
              <w:spacing w:line="276" w:lineRule="auto"/>
              <w:jc w:val="both"/>
              <w:rPr>
                <w:rFonts w:ascii="Calibri" w:hAnsi="Calibri" w:cs="Calibri"/>
                <w:sz w:val="22"/>
                <w:szCs w:val="22"/>
                <w:lang w:val="ro-RO"/>
              </w:rPr>
            </w:pPr>
          </w:p>
          <w:p w:rsidR="0003600B" w:rsidRPr="00C754BB" w:rsidRDefault="0003600B" w:rsidP="00C754BB">
            <w:pPr>
              <w:tabs>
                <w:tab w:val="left" w:pos="720"/>
              </w:tabs>
              <w:snapToGrid w:val="0"/>
              <w:spacing w:line="276" w:lineRule="auto"/>
              <w:jc w:val="both"/>
              <w:rPr>
                <w:rFonts w:ascii="Calibri" w:hAnsi="Calibri" w:cs="Calibri"/>
                <w:sz w:val="22"/>
                <w:szCs w:val="22"/>
                <w:lang w:val="ro-RO"/>
              </w:rPr>
            </w:pPr>
          </w:p>
          <w:p w:rsidR="0003600B" w:rsidRDefault="0003600B" w:rsidP="00C754BB">
            <w:pPr>
              <w:tabs>
                <w:tab w:val="left" w:pos="720"/>
              </w:tabs>
              <w:snapToGrid w:val="0"/>
              <w:spacing w:line="276" w:lineRule="auto"/>
              <w:jc w:val="both"/>
              <w:rPr>
                <w:rFonts w:ascii="Calibri" w:hAnsi="Calibri" w:cs="Calibri"/>
                <w:sz w:val="22"/>
                <w:szCs w:val="22"/>
                <w:lang w:val="ro-RO"/>
              </w:rPr>
            </w:pPr>
          </w:p>
          <w:p w:rsidR="005E55B1" w:rsidRDefault="005E55B1" w:rsidP="00C754BB">
            <w:pPr>
              <w:tabs>
                <w:tab w:val="left" w:pos="720"/>
              </w:tabs>
              <w:snapToGrid w:val="0"/>
              <w:spacing w:line="276" w:lineRule="auto"/>
              <w:jc w:val="both"/>
              <w:rPr>
                <w:rFonts w:ascii="Calibri" w:hAnsi="Calibri" w:cs="Calibri"/>
                <w:sz w:val="22"/>
                <w:szCs w:val="22"/>
                <w:lang w:val="ro-RO"/>
              </w:rPr>
            </w:pPr>
          </w:p>
          <w:p w:rsidR="005E55B1" w:rsidRDefault="005E55B1" w:rsidP="00C754BB">
            <w:pPr>
              <w:tabs>
                <w:tab w:val="left" w:pos="720"/>
              </w:tabs>
              <w:snapToGrid w:val="0"/>
              <w:spacing w:line="276" w:lineRule="auto"/>
              <w:jc w:val="both"/>
              <w:rPr>
                <w:rFonts w:ascii="Calibri" w:hAnsi="Calibri" w:cs="Calibri"/>
                <w:sz w:val="22"/>
                <w:szCs w:val="22"/>
                <w:lang w:val="ro-RO"/>
              </w:rPr>
            </w:pPr>
          </w:p>
          <w:p w:rsidR="005E55B1" w:rsidRPr="00C754BB" w:rsidRDefault="005E55B1" w:rsidP="00C754BB">
            <w:pPr>
              <w:tabs>
                <w:tab w:val="left" w:pos="720"/>
              </w:tabs>
              <w:snapToGrid w:val="0"/>
              <w:spacing w:line="276" w:lineRule="auto"/>
              <w:jc w:val="both"/>
              <w:rPr>
                <w:rFonts w:ascii="Calibri" w:hAnsi="Calibri" w:cs="Calibri"/>
                <w:sz w:val="22"/>
                <w:szCs w:val="22"/>
                <w:lang w:val="ro-RO"/>
              </w:rPr>
            </w:pPr>
          </w:p>
        </w:tc>
      </w:tr>
    </w:tbl>
    <w:p w:rsidR="0003600B" w:rsidRDefault="0003600B" w:rsidP="000624F3">
      <w:pPr>
        <w:tabs>
          <w:tab w:val="left" w:pos="720"/>
        </w:tabs>
        <w:snapToGrid w:val="0"/>
        <w:spacing w:line="276" w:lineRule="auto"/>
        <w:jc w:val="both"/>
        <w:rPr>
          <w:rFonts w:ascii="Calibri" w:hAnsi="Calibri" w:cs="Calibri"/>
          <w:sz w:val="22"/>
          <w:szCs w:val="22"/>
          <w:lang w:val="ro-RO"/>
        </w:rPr>
      </w:pPr>
    </w:p>
    <w:p w:rsidR="0003600B" w:rsidRDefault="0003600B" w:rsidP="000624F3">
      <w:pPr>
        <w:tabs>
          <w:tab w:val="left" w:pos="720"/>
        </w:tabs>
        <w:snapToGrid w:val="0"/>
        <w:spacing w:line="276" w:lineRule="auto"/>
        <w:jc w:val="both"/>
        <w:rPr>
          <w:rFonts w:ascii="Calibri" w:hAnsi="Calibri" w:cs="Calibri"/>
          <w:sz w:val="22"/>
          <w:szCs w:val="22"/>
          <w:lang w:val="ro-RO"/>
        </w:rPr>
      </w:pPr>
    </w:p>
    <w:p w:rsidR="0003600B" w:rsidRPr="00AE496D" w:rsidRDefault="0003600B" w:rsidP="00AE496D">
      <w:pPr>
        <w:pStyle w:val="Footer"/>
        <w:jc w:val="both"/>
        <w:rPr>
          <w:rFonts w:ascii="Calibri" w:hAnsi="Calibri" w:cs="Calibri"/>
          <w:sz w:val="22"/>
          <w:szCs w:val="22"/>
          <w:lang w:val="ro-RO"/>
        </w:rPr>
      </w:pPr>
      <w:r w:rsidRPr="00BA6916">
        <w:rPr>
          <w:rFonts w:ascii="Calibri" w:hAnsi="Calibri" w:cs="Calibri"/>
          <w:sz w:val="22"/>
          <w:szCs w:val="22"/>
          <w:lang w:val="ro-RO"/>
        </w:rPr>
        <w:t xml:space="preserve">Vă rugăm să expediați la adresele de e-mail </w:t>
      </w:r>
      <w:hyperlink r:id="rId10" w:history="1">
        <w:r w:rsidRPr="00BA6916">
          <w:rPr>
            <w:rStyle w:val="Hyperlink"/>
            <w:rFonts w:ascii="Calibri" w:hAnsi="Calibri" w:cs="Calibri"/>
            <w:sz w:val="22"/>
            <w:szCs w:val="22"/>
            <w:lang w:val="ro-RO"/>
          </w:rPr>
          <w:t>viorica.doros@progen.md</w:t>
        </w:r>
      </w:hyperlink>
      <w:r w:rsidRPr="00BA6916">
        <w:rPr>
          <w:rFonts w:ascii="Calibri" w:hAnsi="Calibri" w:cs="Calibri"/>
          <w:sz w:val="22"/>
          <w:szCs w:val="22"/>
          <w:lang w:val="ro-RO"/>
        </w:rPr>
        <w:t xml:space="preserve"> şi </w:t>
      </w:r>
      <w:hyperlink r:id="rId11" w:history="1">
        <w:r w:rsidR="007A34A8" w:rsidRPr="00691A5B">
          <w:rPr>
            <w:rStyle w:val="Hyperlink"/>
            <w:rFonts w:ascii="Calibri" w:hAnsi="Calibri" w:cs="Calibri"/>
            <w:sz w:val="22"/>
            <w:szCs w:val="22"/>
            <w:lang w:val="ro-RO"/>
          </w:rPr>
          <w:t>rodica.ivascu@progen.md</w:t>
        </w:r>
      </w:hyperlink>
      <w:r w:rsidR="00AE496D">
        <w:t xml:space="preserve"> </w:t>
      </w:r>
      <w:r w:rsidR="00AE496D" w:rsidRPr="00AE496D">
        <w:rPr>
          <w:rFonts w:ascii="Calibri" w:hAnsi="Calibri" w:cs="Calibri"/>
          <w:sz w:val="22"/>
          <w:szCs w:val="22"/>
          <w:lang w:val="ro-RO"/>
        </w:rPr>
        <w:t xml:space="preserve">sau la adresa Centrul Parteneriat pentru Dezvoltare, </w:t>
      </w:r>
      <w:proofErr w:type="spellStart"/>
      <w:r w:rsidR="00AE496D" w:rsidRPr="00AE496D">
        <w:rPr>
          <w:rFonts w:ascii="Calibri" w:hAnsi="Calibri" w:cs="Calibri"/>
          <w:sz w:val="22"/>
          <w:szCs w:val="22"/>
          <w:lang w:val="ro-RO"/>
        </w:rPr>
        <w:t>str.Armenească</w:t>
      </w:r>
      <w:proofErr w:type="spellEnd"/>
      <w:r w:rsidR="00AE496D" w:rsidRPr="00AE496D">
        <w:rPr>
          <w:rFonts w:ascii="Calibri" w:hAnsi="Calibri" w:cs="Calibri"/>
          <w:sz w:val="22"/>
          <w:szCs w:val="22"/>
          <w:lang w:val="ro-RO"/>
        </w:rPr>
        <w:t>,13,  MD-2012, Chişinău, Republica Moldova</w:t>
      </w:r>
      <w:r w:rsidRPr="00BA6916">
        <w:rPr>
          <w:rFonts w:ascii="Calibri" w:hAnsi="Calibri" w:cs="Calibri"/>
          <w:sz w:val="22"/>
          <w:szCs w:val="22"/>
          <w:lang w:val="ro-RO"/>
        </w:rPr>
        <w:t>:</w:t>
      </w:r>
    </w:p>
    <w:p w:rsidR="0003600B" w:rsidRPr="00BA6916" w:rsidRDefault="000770B4" w:rsidP="00BA6916">
      <w:pPr>
        <w:numPr>
          <w:ilvl w:val="0"/>
          <w:numId w:val="20"/>
        </w:numPr>
        <w:tabs>
          <w:tab w:val="left" w:pos="720"/>
        </w:tabs>
        <w:snapToGrid w:val="0"/>
        <w:spacing w:line="276" w:lineRule="auto"/>
        <w:jc w:val="both"/>
        <w:rPr>
          <w:rFonts w:ascii="Calibri" w:hAnsi="Calibri" w:cs="Calibri"/>
          <w:sz w:val="22"/>
          <w:szCs w:val="22"/>
          <w:lang w:val="ro-RO"/>
        </w:rPr>
      </w:pPr>
      <w:r>
        <w:rPr>
          <w:rFonts w:ascii="Calibri" w:hAnsi="Calibri" w:cs="Calibri"/>
          <w:sz w:val="22"/>
          <w:szCs w:val="22"/>
          <w:lang w:val="ro-RO"/>
        </w:rPr>
        <w:t>F</w:t>
      </w:r>
      <w:r w:rsidR="0003600B" w:rsidRPr="00BA6916">
        <w:rPr>
          <w:rFonts w:ascii="Calibri" w:hAnsi="Calibri" w:cs="Calibri"/>
          <w:sz w:val="22"/>
          <w:szCs w:val="22"/>
          <w:lang w:val="ro-RO"/>
        </w:rPr>
        <w:t xml:space="preserve">ormularul completat, </w:t>
      </w:r>
    </w:p>
    <w:p w:rsidR="0003600B" w:rsidRDefault="0003600B" w:rsidP="00DA58B3">
      <w:pPr>
        <w:numPr>
          <w:ilvl w:val="0"/>
          <w:numId w:val="20"/>
        </w:numPr>
        <w:tabs>
          <w:tab w:val="left" w:pos="720"/>
        </w:tabs>
        <w:snapToGrid w:val="0"/>
        <w:spacing w:line="276" w:lineRule="auto"/>
        <w:jc w:val="both"/>
        <w:rPr>
          <w:rFonts w:ascii="Calibri" w:hAnsi="Calibri" w:cs="Calibri"/>
          <w:sz w:val="22"/>
          <w:szCs w:val="22"/>
          <w:lang w:val="ro-RO"/>
        </w:rPr>
      </w:pPr>
      <w:r w:rsidRPr="00BA6916">
        <w:rPr>
          <w:rFonts w:ascii="Calibri" w:hAnsi="Calibri" w:cs="Calibri"/>
          <w:sz w:val="22"/>
          <w:szCs w:val="22"/>
          <w:lang w:val="ro-RO"/>
        </w:rPr>
        <w:t>CV-ul</w:t>
      </w:r>
      <w:r>
        <w:rPr>
          <w:rFonts w:ascii="Calibri" w:hAnsi="Calibri" w:cs="Calibri"/>
          <w:sz w:val="22"/>
          <w:szCs w:val="22"/>
          <w:lang w:val="ro-RO"/>
        </w:rPr>
        <w:t xml:space="preserve"> </w:t>
      </w:r>
      <w:r w:rsidRPr="00BA6916">
        <w:rPr>
          <w:rFonts w:ascii="Calibri" w:hAnsi="Calibri" w:cs="Calibri"/>
          <w:sz w:val="22"/>
          <w:szCs w:val="22"/>
          <w:lang w:val="ro-RO"/>
        </w:rPr>
        <w:t xml:space="preserve"> </w:t>
      </w:r>
      <w:r w:rsidR="00AB1FBD">
        <w:rPr>
          <w:rFonts w:ascii="Calibri" w:hAnsi="Calibri" w:cs="Calibri"/>
          <w:sz w:val="22"/>
          <w:szCs w:val="22"/>
          <w:lang w:val="ro-RO"/>
        </w:rPr>
        <w:t>Dvs.</w:t>
      </w:r>
    </w:p>
    <w:p w:rsidR="00244F02" w:rsidRDefault="00244F02">
      <w:pPr>
        <w:tabs>
          <w:tab w:val="left" w:pos="720"/>
        </w:tabs>
        <w:snapToGrid w:val="0"/>
        <w:spacing w:line="276" w:lineRule="auto"/>
        <w:ind w:left="360"/>
        <w:jc w:val="both"/>
        <w:rPr>
          <w:rFonts w:ascii="Calibri" w:hAnsi="Calibri" w:cs="Calibri"/>
          <w:sz w:val="22"/>
          <w:szCs w:val="22"/>
          <w:lang w:val="ro-RO"/>
        </w:rPr>
      </w:pPr>
    </w:p>
    <w:p w:rsidR="00FC1032" w:rsidRDefault="0003600B" w:rsidP="00BA6916">
      <w:pPr>
        <w:tabs>
          <w:tab w:val="left" w:pos="720"/>
        </w:tabs>
        <w:snapToGrid w:val="0"/>
        <w:spacing w:line="276" w:lineRule="auto"/>
        <w:jc w:val="both"/>
        <w:rPr>
          <w:rFonts w:ascii="Calibri" w:hAnsi="Calibri" w:cs="Calibri"/>
          <w:b/>
          <w:bCs/>
          <w:color w:val="E36C0A"/>
          <w:shd w:val="clear" w:color="auto" w:fill="FFFFFF"/>
          <w:lang w:val="ro-RO"/>
        </w:rPr>
      </w:pPr>
      <w:r w:rsidRPr="00BA6916">
        <w:rPr>
          <w:rFonts w:ascii="Calibri" w:hAnsi="Calibri" w:cs="Calibri"/>
          <w:b/>
          <w:bCs/>
          <w:sz w:val="22"/>
          <w:szCs w:val="22"/>
          <w:lang w:val="ro-RO"/>
        </w:rPr>
        <w:t>Data limită de aplicare</w:t>
      </w:r>
      <w:r w:rsidR="00D8641C">
        <w:rPr>
          <w:rFonts w:ascii="Calibri" w:hAnsi="Calibri" w:cs="Calibri"/>
          <w:b/>
          <w:bCs/>
          <w:sz w:val="22"/>
          <w:szCs w:val="22"/>
          <w:lang w:val="ro-RO"/>
        </w:rPr>
        <w:t xml:space="preserve"> </w:t>
      </w:r>
      <w:r w:rsidRPr="00BA6916">
        <w:rPr>
          <w:rFonts w:ascii="Calibri" w:hAnsi="Calibri" w:cs="Calibri"/>
          <w:sz w:val="22"/>
          <w:szCs w:val="22"/>
          <w:lang w:val="ro-RO"/>
        </w:rPr>
        <w:t xml:space="preserve"> este</w:t>
      </w:r>
      <w:r w:rsidRPr="00BA6916">
        <w:rPr>
          <w:rFonts w:ascii="Calibri" w:hAnsi="Calibri" w:cs="Calibri"/>
          <w:sz w:val="20"/>
          <w:szCs w:val="20"/>
          <w:lang w:val="ro-RO"/>
        </w:rPr>
        <w:t xml:space="preserve">  </w:t>
      </w:r>
      <w:r w:rsidR="00AF698F" w:rsidRPr="00AF698F">
        <w:rPr>
          <w:rFonts w:ascii="Calibri" w:hAnsi="Calibri" w:cs="Calibri"/>
          <w:b/>
          <w:bCs/>
          <w:color w:val="E36C0A"/>
          <w:shd w:val="clear" w:color="auto" w:fill="FFFFFF"/>
          <w:lang w:val="ro-RO"/>
        </w:rPr>
        <w:t>10</w:t>
      </w:r>
      <w:r>
        <w:rPr>
          <w:rFonts w:ascii="Calibri" w:hAnsi="Calibri" w:cs="Calibri"/>
          <w:b/>
          <w:bCs/>
          <w:color w:val="E36C0A"/>
          <w:shd w:val="clear" w:color="auto" w:fill="FFFFFF"/>
          <w:lang w:val="ro-RO"/>
        </w:rPr>
        <w:t xml:space="preserve"> </w:t>
      </w:r>
      <w:r w:rsidR="00AF698F">
        <w:rPr>
          <w:rFonts w:ascii="Calibri" w:hAnsi="Calibri" w:cs="Calibri"/>
          <w:b/>
          <w:bCs/>
          <w:color w:val="E36C0A"/>
          <w:shd w:val="clear" w:color="auto" w:fill="FFFFFF"/>
          <w:lang w:val="ro-RO"/>
        </w:rPr>
        <w:t>AUGUST</w:t>
      </w:r>
      <w:r w:rsidR="005E55B1">
        <w:rPr>
          <w:rFonts w:ascii="Calibri" w:hAnsi="Calibri" w:cs="Calibri"/>
          <w:b/>
          <w:bCs/>
          <w:color w:val="E36C0A"/>
          <w:shd w:val="clear" w:color="auto" w:fill="FFFFFF"/>
          <w:lang w:val="ro-RO"/>
        </w:rPr>
        <w:t xml:space="preserve"> 2013</w:t>
      </w:r>
      <w:r w:rsidR="00DC565F">
        <w:rPr>
          <w:rFonts w:ascii="Calibri" w:hAnsi="Calibri" w:cs="Calibri"/>
          <w:b/>
          <w:bCs/>
          <w:color w:val="E36C0A"/>
          <w:shd w:val="clear" w:color="auto" w:fill="FFFFFF"/>
          <w:lang w:val="ro-RO"/>
        </w:rPr>
        <w:t>.</w:t>
      </w:r>
      <w:r w:rsidR="00D8641C">
        <w:rPr>
          <w:rFonts w:ascii="Calibri" w:hAnsi="Calibri" w:cs="Calibri"/>
          <w:b/>
          <w:bCs/>
          <w:color w:val="E36C0A"/>
          <w:shd w:val="clear" w:color="auto" w:fill="FFFFFF"/>
          <w:lang w:val="ro-RO"/>
        </w:rPr>
        <w:t xml:space="preserve"> *</w:t>
      </w:r>
    </w:p>
    <w:p w:rsidR="00D8641C" w:rsidRPr="00BA6916" w:rsidRDefault="00D8641C" w:rsidP="00D8641C">
      <w:pPr>
        <w:tabs>
          <w:tab w:val="left" w:pos="720"/>
        </w:tabs>
        <w:snapToGrid w:val="0"/>
        <w:spacing w:line="276" w:lineRule="auto"/>
        <w:jc w:val="both"/>
        <w:rPr>
          <w:rFonts w:ascii="Calibri" w:hAnsi="Calibri" w:cs="Calibri"/>
          <w:sz w:val="20"/>
          <w:szCs w:val="20"/>
          <w:lang w:val="ro-RO"/>
        </w:rPr>
      </w:pPr>
      <w:r>
        <w:rPr>
          <w:rFonts w:ascii="Calibri" w:hAnsi="Calibri" w:cs="Calibri"/>
          <w:b/>
          <w:bCs/>
          <w:sz w:val="22"/>
          <w:szCs w:val="22"/>
          <w:lang w:val="ro-RO"/>
        </w:rPr>
        <w:t>*</w:t>
      </w:r>
      <w:r w:rsidRPr="00D8641C">
        <w:rPr>
          <w:rFonts w:ascii="Calibri" w:hAnsi="Calibri" w:cs="Calibri"/>
          <w:bCs/>
          <w:i/>
          <w:sz w:val="22"/>
          <w:szCs w:val="22"/>
          <w:lang w:val="ro-RO"/>
        </w:rPr>
        <w:t xml:space="preserve">In cazul </w:t>
      </w:r>
      <w:r w:rsidRPr="00D8641C">
        <w:rPr>
          <w:rFonts w:ascii="Calibri" w:hAnsi="Calibri" w:cs="Calibri"/>
          <w:b/>
          <w:bCs/>
          <w:i/>
          <w:sz w:val="22"/>
          <w:szCs w:val="22"/>
          <w:lang w:val="ro-RO"/>
        </w:rPr>
        <w:t>expedierii formularului prin poştă</w:t>
      </w:r>
      <w:r w:rsidRPr="00D8641C">
        <w:rPr>
          <w:rFonts w:ascii="Calibri" w:hAnsi="Calibri" w:cs="Calibri"/>
          <w:bCs/>
          <w:i/>
          <w:sz w:val="22"/>
          <w:szCs w:val="22"/>
          <w:lang w:val="ro-RO"/>
        </w:rPr>
        <w:t xml:space="preserve"> data limită de aplicare presupune data recepționării dosarului de către CPD</w:t>
      </w:r>
    </w:p>
    <w:p w:rsidR="00D8641C" w:rsidRDefault="00D8641C" w:rsidP="00BA6916">
      <w:pPr>
        <w:tabs>
          <w:tab w:val="left" w:pos="720"/>
        </w:tabs>
        <w:snapToGrid w:val="0"/>
        <w:spacing w:line="276" w:lineRule="auto"/>
        <w:jc w:val="both"/>
        <w:rPr>
          <w:rFonts w:ascii="Calibri" w:hAnsi="Calibri" w:cs="Calibri"/>
          <w:sz w:val="22"/>
          <w:szCs w:val="22"/>
          <w:lang w:val="ro-RO"/>
        </w:rPr>
      </w:pPr>
    </w:p>
    <w:p w:rsidR="0003600B" w:rsidRDefault="0003600B" w:rsidP="00BA6916">
      <w:pPr>
        <w:tabs>
          <w:tab w:val="left" w:pos="720"/>
        </w:tabs>
        <w:snapToGrid w:val="0"/>
        <w:spacing w:line="276" w:lineRule="auto"/>
        <w:jc w:val="both"/>
        <w:rPr>
          <w:rFonts w:ascii="Calibri" w:hAnsi="Calibri" w:cs="Calibri"/>
          <w:sz w:val="22"/>
          <w:szCs w:val="22"/>
          <w:lang w:val="ro-RO"/>
        </w:rPr>
      </w:pPr>
      <w:r w:rsidRPr="00BA6916">
        <w:rPr>
          <w:rFonts w:ascii="Calibri" w:hAnsi="Calibri" w:cs="Calibri"/>
          <w:sz w:val="22"/>
          <w:szCs w:val="22"/>
          <w:lang w:val="ro-RO"/>
        </w:rPr>
        <w:t xml:space="preserve">Vor fi luate în consideraţie doar </w:t>
      </w:r>
      <w:r w:rsidR="00BA6395">
        <w:rPr>
          <w:rFonts w:ascii="Calibri" w:hAnsi="Calibri" w:cs="Calibri"/>
          <w:sz w:val="22"/>
          <w:szCs w:val="22"/>
          <w:lang w:val="ro-RO"/>
        </w:rPr>
        <w:t>dosarele</w:t>
      </w:r>
      <w:r w:rsidRPr="00BA6916">
        <w:rPr>
          <w:rFonts w:ascii="Calibri" w:hAnsi="Calibri" w:cs="Calibri"/>
          <w:sz w:val="22"/>
          <w:szCs w:val="22"/>
          <w:lang w:val="ro-RO"/>
        </w:rPr>
        <w:t xml:space="preserve"> complete (CV</w:t>
      </w:r>
      <w:r w:rsidR="00AB1FBD">
        <w:rPr>
          <w:rFonts w:ascii="Calibri" w:hAnsi="Calibri" w:cs="Calibri"/>
          <w:sz w:val="22"/>
          <w:szCs w:val="22"/>
          <w:lang w:val="ro-RO"/>
        </w:rPr>
        <w:t>-ul</w:t>
      </w:r>
      <w:r>
        <w:rPr>
          <w:rFonts w:ascii="Calibri" w:hAnsi="Calibri" w:cs="Calibri"/>
          <w:sz w:val="22"/>
          <w:szCs w:val="22"/>
          <w:lang w:val="ro-RO"/>
        </w:rPr>
        <w:t xml:space="preserve"> </w:t>
      </w:r>
      <w:r w:rsidRPr="00BA6916">
        <w:rPr>
          <w:rFonts w:ascii="Calibri" w:hAnsi="Calibri" w:cs="Calibri"/>
          <w:sz w:val="22"/>
          <w:szCs w:val="22"/>
          <w:lang w:val="ro-RO"/>
        </w:rPr>
        <w:t>şi formular</w:t>
      </w:r>
      <w:r w:rsidR="00BA6395">
        <w:rPr>
          <w:rFonts w:ascii="Calibri" w:hAnsi="Calibri" w:cs="Calibri"/>
          <w:sz w:val="22"/>
          <w:szCs w:val="22"/>
          <w:lang w:val="ro-RO"/>
        </w:rPr>
        <w:t>ul</w:t>
      </w:r>
      <w:r w:rsidRPr="00BA6916">
        <w:rPr>
          <w:rFonts w:ascii="Calibri" w:hAnsi="Calibri" w:cs="Calibri"/>
          <w:sz w:val="22"/>
          <w:szCs w:val="22"/>
          <w:lang w:val="ro-RO"/>
        </w:rPr>
        <w:t xml:space="preserve"> cu răspunsuri la toate întrebările).</w:t>
      </w:r>
    </w:p>
    <w:p w:rsidR="0003600B" w:rsidRDefault="0003600B" w:rsidP="00BA6916">
      <w:pPr>
        <w:tabs>
          <w:tab w:val="left" w:pos="720"/>
        </w:tabs>
        <w:snapToGrid w:val="0"/>
        <w:spacing w:line="276" w:lineRule="auto"/>
        <w:jc w:val="both"/>
        <w:rPr>
          <w:rFonts w:ascii="Calibri" w:hAnsi="Calibri" w:cs="Calibri"/>
          <w:sz w:val="22"/>
          <w:szCs w:val="22"/>
          <w:lang w:val="ro-RO"/>
        </w:rPr>
      </w:pPr>
    </w:p>
    <w:p w:rsidR="0003600B" w:rsidRPr="00BA6916" w:rsidRDefault="0003600B" w:rsidP="00BA6916">
      <w:pPr>
        <w:tabs>
          <w:tab w:val="left" w:pos="720"/>
        </w:tabs>
        <w:snapToGrid w:val="0"/>
        <w:spacing w:line="276" w:lineRule="auto"/>
        <w:jc w:val="both"/>
        <w:rPr>
          <w:rFonts w:ascii="Calibri" w:hAnsi="Calibri" w:cs="Calibri"/>
          <w:sz w:val="22"/>
          <w:szCs w:val="22"/>
          <w:lang w:val="ro-RO"/>
        </w:rPr>
      </w:pPr>
      <w:r w:rsidRPr="00BA6916">
        <w:rPr>
          <w:rFonts w:ascii="Calibri" w:hAnsi="Calibri" w:cs="Calibri"/>
          <w:b/>
          <w:bCs/>
          <w:sz w:val="22"/>
          <w:szCs w:val="22"/>
          <w:lang w:val="ro-RO"/>
        </w:rPr>
        <w:t>N.B.</w:t>
      </w:r>
      <w:r>
        <w:rPr>
          <w:rFonts w:ascii="Calibri" w:hAnsi="Calibri" w:cs="Calibri"/>
          <w:sz w:val="22"/>
          <w:szCs w:val="22"/>
          <w:lang w:val="ro-RO"/>
        </w:rPr>
        <w:t xml:space="preserve"> Pentru Informații adiționale contactați-ne la adresele de e-mail </w:t>
      </w:r>
      <w:hyperlink r:id="rId12" w:history="1">
        <w:r w:rsidRPr="00BA6916">
          <w:rPr>
            <w:rStyle w:val="Hyperlink"/>
            <w:rFonts w:ascii="Calibri" w:hAnsi="Calibri" w:cs="Calibri"/>
            <w:sz w:val="22"/>
            <w:szCs w:val="22"/>
            <w:lang w:val="ro-RO"/>
          </w:rPr>
          <w:t>viorica.doros@progen.md</w:t>
        </w:r>
      </w:hyperlink>
      <w:r w:rsidRPr="00BA6916">
        <w:rPr>
          <w:rFonts w:ascii="Calibri" w:hAnsi="Calibri" w:cs="Calibri"/>
          <w:sz w:val="22"/>
          <w:szCs w:val="22"/>
          <w:lang w:val="ro-RO"/>
        </w:rPr>
        <w:t xml:space="preserve"> şi </w:t>
      </w:r>
      <w:hyperlink r:id="rId13" w:history="1">
        <w:r w:rsidR="007A34A8">
          <w:rPr>
            <w:rStyle w:val="Hyperlink"/>
            <w:rFonts w:ascii="Calibri" w:hAnsi="Calibri" w:cs="Calibri"/>
            <w:sz w:val="22"/>
            <w:szCs w:val="22"/>
            <w:lang w:val="ro-RO"/>
          </w:rPr>
          <w:t>rodica.ivascu</w:t>
        </w:r>
        <w:r w:rsidR="007A34A8" w:rsidRPr="00E2238C">
          <w:rPr>
            <w:rStyle w:val="Hyperlink"/>
            <w:rFonts w:ascii="Calibri" w:hAnsi="Calibri" w:cs="Calibri"/>
            <w:sz w:val="22"/>
            <w:szCs w:val="22"/>
            <w:lang w:val="ro-RO"/>
          </w:rPr>
          <w:t>@progen.md</w:t>
        </w:r>
      </w:hyperlink>
      <w:r w:rsidR="007A34A8">
        <w:rPr>
          <w:rFonts w:ascii="Calibri" w:hAnsi="Calibri" w:cs="Calibri"/>
          <w:sz w:val="22"/>
          <w:szCs w:val="22"/>
          <w:lang w:val="ro-RO"/>
        </w:rPr>
        <w:t>.</w:t>
      </w:r>
    </w:p>
    <w:p w:rsidR="0003600B" w:rsidRPr="00BA6916" w:rsidRDefault="0003600B" w:rsidP="005B193B">
      <w:pPr>
        <w:tabs>
          <w:tab w:val="left" w:pos="720"/>
        </w:tabs>
        <w:snapToGrid w:val="0"/>
        <w:spacing w:before="60" w:after="60" w:line="200" w:lineRule="atLeast"/>
        <w:jc w:val="center"/>
        <w:rPr>
          <w:rFonts w:ascii="Calibri" w:hAnsi="Calibri" w:cs="Calibri"/>
          <w:sz w:val="22"/>
          <w:szCs w:val="22"/>
          <w:lang w:val="ro-RO"/>
        </w:rPr>
      </w:pPr>
    </w:p>
    <w:p w:rsidR="0003600B" w:rsidRPr="00342A74" w:rsidRDefault="0003600B" w:rsidP="00EC1635">
      <w:pPr>
        <w:tabs>
          <w:tab w:val="left" w:pos="720"/>
        </w:tabs>
        <w:snapToGrid w:val="0"/>
        <w:spacing w:before="60" w:after="60" w:line="200" w:lineRule="atLeast"/>
        <w:jc w:val="center"/>
        <w:rPr>
          <w:rFonts w:ascii="Calibri" w:hAnsi="Calibri" w:cs="Calibri"/>
          <w:b/>
          <w:bCs/>
          <w:color w:val="E36C0A"/>
          <w:sz w:val="22"/>
          <w:szCs w:val="22"/>
          <w:lang w:val="ro-RO"/>
        </w:rPr>
      </w:pPr>
      <w:r w:rsidRPr="00342A74">
        <w:rPr>
          <w:rFonts w:ascii="Calibri" w:hAnsi="Calibri" w:cs="Calibri"/>
          <w:b/>
          <w:bCs/>
          <w:color w:val="E36C0A"/>
          <w:sz w:val="22"/>
          <w:szCs w:val="22"/>
          <w:lang w:val="ro-RO"/>
        </w:rPr>
        <w:t>Vă mulţumim! Mult succes!</w:t>
      </w:r>
    </w:p>
    <w:sectPr w:rsidR="0003600B" w:rsidRPr="00342A74" w:rsidSect="005F62C5">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11" w:h="16832" w:code="9"/>
      <w:pgMar w:top="709" w:right="1418" w:bottom="1531" w:left="1418" w:header="431" w:footer="27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56F" w:rsidRDefault="002C056F">
      <w:r>
        <w:separator/>
      </w:r>
    </w:p>
  </w:endnote>
  <w:endnote w:type="continuationSeparator" w:id="0">
    <w:p w:rsidR="002C056F" w:rsidRDefault="002C05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A3" w:rsidRDefault="000B3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0B" w:rsidRDefault="0003600B" w:rsidP="00677522">
    <w:pPr>
      <w:pStyle w:val="Footer"/>
      <w:ind w:left="-993" w:right="-195" w:hanging="425"/>
      <w:jc w:val="right"/>
    </w:pPr>
    <w:r>
      <w:rPr>
        <w:noProof/>
        <w:lang w:eastAsia="ru-RU"/>
      </w:rPr>
      <w:t xml:space="preserve">                                   </w:t>
    </w:r>
    <w:r w:rsidR="00FC103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9" type="#_x0000_t75" alt="2-02-03.jpg" style="width:244.5pt;height:45.75pt;visibility:visible">
          <v:imagedata r:id="rId1" o:title="" croptop="7654f" cropbottom="15308f" cropleft="33258f" cropright="5126f"/>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0B" w:rsidRDefault="0003600B" w:rsidP="00B344AC">
    <w:pPr>
      <w:pStyle w:val="Footer"/>
      <w:ind w:left="-993" w:right="-195" w:hanging="425"/>
      <w:jc w:val="right"/>
    </w:pPr>
    <w:r>
      <w:rPr>
        <w:noProof/>
        <w:lang w:eastAsia="ru-RU"/>
      </w:rPr>
      <w:t xml:space="preserve">                                         </w:t>
    </w:r>
    <w:r w:rsidR="00FC103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2-02-03.jpg" style="width:244.5pt;height:45.75pt;visibility:visible">
          <v:imagedata r:id="rId1" o:title="" croptop="7654f" cropbottom="15308f" cropleft="33258f" cropright="5126f"/>
        </v:shape>
      </w:pict>
    </w:r>
  </w:p>
  <w:p w:rsidR="0003600B" w:rsidRDefault="0003600B" w:rsidP="005F62C5">
    <w:pPr>
      <w:pStyle w:val="Footer"/>
      <w:ind w:left="-127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56F" w:rsidRDefault="002C056F">
      <w:r>
        <w:separator/>
      </w:r>
    </w:p>
  </w:footnote>
  <w:footnote w:type="continuationSeparator" w:id="0">
    <w:p w:rsidR="002C056F" w:rsidRDefault="002C0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A3" w:rsidRDefault="000B3C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9D" w:rsidRDefault="00CE569D" w:rsidP="00CE569D">
    <w:pPr>
      <w:pStyle w:val="Header"/>
      <w:ind w:left="-90" w:right="-735"/>
    </w:pPr>
    <w:r w:rsidRPr="00B746A4">
      <w:rPr>
        <w:rFonts w:ascii="Arial" w:hAnsi="Arial" w:cs="Arial"/>
        <w:sz w:val="20"/>
        <w:szCs w:val="20"/>
        <w:lang w:val="ro-RO"/>
      </w:rPr>
      <w:object w:dxaOrig="3012" w:dyaOrig="3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2pt" o:ole="" fillcolor="window">
          <v:imagedata r:id="rId1" o:title=""/>
        </v:shape>
        <o:OLEObject Type="Embed" ProgID="Unknown" ShapeID="_x0000_i1025" DrawAspect="Content" ObjectID="_1436097774" r:id="rId2"/>
      </w:object>
    </w:r>
    <w:r>
      <w:rPr>
        <w:noProof/>
        <w:lang w:eastAsia="ru-RU"/>
      </w:rPr>
      <w:t xml:space="preserve">          </w:t>
    </w:r>
    <w:r w:rsidR="00FC1032">
      <w:rPr>
        <w:noProof/>
        <w:lang w:eastAsia="ru-RU"/>
      </w:rPr>
      <w:pict>
        <v:shape id="_x0000_i1026" type="#_x0000_t75" style="width:60pt;height:59.25pt">
          <v:imagedata r:id="rId3" o:title="Guvernul Suediei_sigla"/>
        </v:shape>
      </w:pict>
    </w:r>
    <w:r>
      <w:rPr>
        <w:noProof/>
        <w:lang w:eastAsia="ru-RU"/>
      </w:rPr>
      <w:t xml:space="preserve">      </w:t>
    </w:r>
    <w:r w:rsidR="00FC1032">
      <w:rPr>
        <w:noProof/>
        <w:lang w:eastAsia="ru-RU"/>
      </w:rPr>
      <w:pict>
        <v:shape id="Рисунок 0" o:spid="_x0000_i1027" type="#_x0000_t75" alt="1-02.jpg" style="width:340.5pt;height:51.75pt;visibility:visible">
          <v:imagedata r:id="rId4" o:title="" cropleft="2406f" cropright="5577f"/>
        </v:shape>
      </w:pict>
    </w:r>
  </w:p>
  <w:p w:rsidR="0003600B" w:rsidRDefault="0003600B" w:rsidP="00807051">
    <w:pPr>
      <w:pStyle w:val="Header"/>
      <w:ind w:left="-360" w:right="-281"/>
      <w:jc w:val="right"/>
    </w:pPr>
    <w:r>
      <w:rPr>
        <w:rFonts w:ascii="Arial" w:hAnsi="Arial" w:cs="Arial"/>
        <w:sz w:val="20"/>
        <w:szCs w:val="20"/>
        <w:lang w:val="ro-RO"/>
      </w:rPr>
      <w:t xml:space="preserve">        </w:t>
    </w:r>
    <w:r>
      <w:rPr>
        <w:noProof/>
        <w:lang w:eastAsia="ru-RU"/>
      </w:rPr>
      <w:t xml:space="preserve">                                                 </w:t>
    </w:r>
    <w:r w:rsidR="00FC1032" w:rsidRPr="002852DD">
      <w:rPr>
        <w:rFonts w:ascii="Calibri" w:hAnsi="Calibri" w:cs="Calibri"/>
        <w:b/>
        <w:bCs/>
        <w:color w:val="333399"/>
        <w:sz w:val="20"/>
        <w:szCs w:val="20"/>
        <w:lang w:val="ro-RO"/>
      </w:rPr>
      <w:pict>
        <v:shape id="_x0000_i1028" type="#_x0000_t75" style="width:129.75pt;height:54.75pt">
          <v:imagedata r:id="rId5"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0B" w:rsidRDefault="0003600B" w:rsidP="00623F03">
    <w:pPr>
      <w:pStyle w:val="Header"/>
      <w:ind w:left="-90" w:right="-735"/>
    </w:pPr>
    <w:r w:rsidRPr="00B746A4">
      <w:rPr>
        <w:rFonts w:ascii="Arial" w:hAnsi="Arial" w:cs="Arial"/>
        <w:sz w:val="20"/>
        <w:szCs w:val="20"/>
        <w:lang w:val="ro-RO"/>
      </w:rPr>
      <w:object w:dxaOrig="3012" w:dyaOrig="3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5pt;height:42pt" o:ole="" fillcolor="window">
          <v:imagedata r:id="rId1" o:title=""/>
        </v:shape>
        <o:OLEObject Type="Embed" ProgID="Unknown" ShapeID="_x0000_i1030" DrawAspect="Content" ObjectID="_1436097775" r:id="rId2"/>
      </w:object>
    </w:r>
    <w:r>
      <w:rPr>
        <w:noProof/>
        <w:lang w:eastAsia="ru-RU"/>
      </w:rPr>
      <w:t xml:space="preserve">          </w:t>
    </w:r>
    <w:r w:rsidR="002852DD">
      <w:rPr>
        <w:noProof/>
        <w:lang w:eastAsia="ru-RU"/>
      </w:rPr>
      <w:pict>
        <v:shape id="_x0000_i1031" type="#_x0000_t75" style="width:60pt;height:59.25pt">
          <v:imagedata r:id="rId3" o:title="Guvernul Suediei_sigla"/>
        </v:shape>
      </w:pict>
    </w:r>
    <w:r>
      <w:rPr>
        <w:noProof/>
        <w:lang w:eastAsia="ru-RU"/>
      </w:rPr>
      <w:t xml:space="preserve">      </w:t>
    </w:r>
    <w:r w:rsidR="002852DD">
      <w:rPr>
        <w:noProof/>
        <w:lang w:eastAsia="ru-RU"/>
      </w:rPr>
      <w:pict>
        <v:shape id="_x0000_i1032" type="#_x0000_t75" alt="1-02.jpg" style="width:339.75pt;height:51.75pt;visibility:visible">
          <v:imagedata r:id="rId4" o:title="" cropleft="2406f" cropright="5577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bullet"/>
      <w:lvlText w:val="ü"/>
      <w:lvlJc w:val="left"/>
      <w:pPr>
        <w:tabs>
          <w:tab w:val="num" w:pos="720"/>
        </w:tabs>
        <w:ind w:left="720" w:hanging="360"/>
      </w:pPr>
      <w:rPr>
        <w:rFonts w:ascii="Wingdings" w:hAnsi="Wingdings" w:cs="Wingding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singleLevel"/>
    <w:tmpl w:val="00000003"/>
    <w:name w:val="WW8Num17"/>
    <w:lvl w:ilvl="0">
      <w:start w:val="1"/>
      <w:numFmt w:val="decimal"/>
      <w:lvlText w:val="%1."/>
      <w:lvlJc w:val="left"/>
      <w:pPr>
        <w:tabs>
          <w:tab w:val="num" w:pos="720"/>
        </w:tabs>
        <w:ind w:left="720" w:hanging="360"/>
      </w:pPr>
      <w:rPr>
        <w:rFonts w:ascii="Wingdings" w:hAnsi="Wingdings" w:cs="Wingdings"/>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Outline"/>
    <w:lvl w:ilvl="0">
      <w:start w:val="1"/>
      <w:numFmt w:val="bullet"/>
      <w:lvlText w:val="ü"/>
      <w:lvlJc w:val="left"/>
      <w:pPr>
        <w:tabs>
          <w:tab w:val="num" w:pos="720"/>
        </w:tabs>
        <w:ind w:left="720" w:hanging="360"/>
      </w:pPr>
      <w:rPr>
        <w:rFonts w:ascii="Wingdings" w:hAnsi="Wingdings" w:cs="Wingdings"/>
        <w:color w:val="auto"/>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decimal"/>
      <w:lvlText w:val="%5."/>
      <w:lvlJc w:val="left"/>
      <w:pPr>
        <w:tabs>
          <w:tab w:val="num" w:pos="2160"/>
        </w:tabs>
        <w:ind w:left="2160" w:hanging="360"/>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nsid w:val="00000006"/>
    <w:multiLevelType w:val="multilevel"/>
    <w:tmpl w:val="00000006"/>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6">
    <w:nsid w:val="0276119B"/>
    <w:multiLevelType w:val="hybridMultilevel"/>
    <w:tmpl w:val="300825C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029250BE"/>
    <w:multiLevelType w:val="hybridMultilevel"/>
    <w:tmpl w:val="B27012B6"/>
    <w:lvl w:ilvl="0" w:tplc="00000001">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nsid w:val="03B26A06"/>
    <w:multiLevelType w:val="hybridMultilevel"/>
    <w:tmpl w:val="4EDA525E"/>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04CD5C41"/>
    <w:multiLevelType w:val="multilevel"/>
    <w:tmpl w:val="83CA6B8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187D1C07"/>
    <w:multiLevelType w:val="hybridMultilevel"/>
    <w:tmpl w:val="52BEA40C"/>
    <w:lvl w:ilvl="0" w:tplc="07EA1A6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B3B39F6"/>
    <w:multiLevelType w:val="hybridMultilevel"/>
    <w:tmpl w:val="A0A45564"/>
    <w:lvl w:ilvl="0" w:tplc="9000F56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8EC72C3"/>
    <w:multiLevelType w:val="hybridMultilevel"/>
    <w:tmpl w:val="DF869D50"/>
    <w:lvl w:ilvl="0" w:tplc="04090005">
      <w:start w:val="1"/>
      <w:numFmt w:val="bullet"/>
      <w:lvlText w:val=""/>
      <w:lvlJc w:val="left"/>
      <w:pPr>
        <w:tabs>
          <w:tab w:val="num" w:pos="720"/>
        </w:tabs>
        <w:ind w:left="720" w:hanging="360"/>
      </w:pPr>
      <w:rPr>
        <w:rFonts w:ascii="Wingdings" w:hAnsi="Wingdings" w:cs="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3">
    <w:nsid w:val="42C42493"/>
    <w:multiLevelType w:val="hybridMultilevel"/>
    <w:tmpl w:val="83CA6B8C"/>
    <w:lvl w:ilvl="0" w:tplc="9000F56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50021156"/>
    <w:multiLevelType w:val="hybridMultilevel"/>
    <w:tmpl w:val="8B4691A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5EB57E14"/>
    <w:multiLevelType w:val="multilevel"/>
    <w:tmpl w:val="300825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62BA40B3"/>
    <w:multiLevelType w:val="hybridMultilevel"/>
    <w:tmpl w:val="FBBA9D9E"/>
    <w:lvl w:ilvl="0" w:tplc="A51235CA">
      <w:start w:val="1"/>
      <w:numFmt w:val="decimal"/>
      <w:lvlText w:val="%1."/>
      <w:lvlJc w:val="left"/>
      <w:pPr>
        <w:tabs>
          <w:tab w:val="num" w:pos="720"/>
        </w:tabs>
        <w:ind w:left="720" w:hanging="360"/>
      </w:pPr>
      <w:rPr>
        <w:rFonts w:hint="default"/>
        <w:b w:val="0"/>
        <w:bCs w:val="0"/>
        <w:i w:val="0"/>
        <w:iCs w:val="0"/>
        <w:color w:val="auto"/>
      </w:rPr>
    </w:lvl>
    <w:lvl w:ilvl="1" w:tplc="604A58FC">
      <w:start w:val="1"/>
      <w:numFmt w:val="lowerLetter"/>
      <w:lvlText w:val="%2."/>
      <w:lvlJc w:val="left"/>
      <w:pPr>
        <w:tabs>
          <w:tab w:val="num" w:pos="1440"/>
        </w:tabs>
        <w:ind w:left="1440" w:hanging="360"/>
      </w:pPr>
      <w:rPr>
        <w:rFonts w:hint="default"/>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7">
    <w:nsid w:val="6C8335D3"/>
    <w:multiLevelType w:val="hybridMultilevel"/>
    <w:tmpl w:val="E9EA7A14"/>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06654E7"/>
    <w:multiLevelType w:val="hybridMultilevel"/>
    <w:tmpl w:val="FFF88E0A"/>
    <w:lvl w:ilvl="0" w:tplc="C2FCD64E">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2340424"/>
    <w:multiLevelType w:val="hybridMultilevel"/>
    <w:tmpl w:val="1AE072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6"/>
  </w:num>
  <w:num w:numId="9">
    <w:abstractNumId w:val="15"/>
  </w:num>
  <w:num w:numId="10">
    <w:abstractNumId w:val="17"/>
  </w:num>
  <w:num w:numId="11">
    <w:abstractNumId w:val="7"/>
  </w:num>
  <w:num w:numId="12">
    <w:abstractNumId w:val="18"/>
  </w:num>
  <w:num w:numId="13">
    <w:abstractNumId w:val="13"/>
  </w:num>
  <w:num w:numId="14">
    <w:abstractNumId w:val="11"/>
  </w:num>
  <w:num w:numId="15">
    <w:abstractNumId w:val="9"/>
  </w:num>
  <w:num w:numId="16">
    <w:abstractNumId w:val="8"/>
  </w:num>
  <w:num w:numId="17">
    <w:abstractNumId w:val="12"/>
  </w:num>
  <w:num w:numId="18">
    <w:abstractNumId w:val="10"/>
  </w:num>
  <w:num w:numId="19">
    <w:abstractNumId w:val="14"/>
  </w:num>
  <w:num w:numId="20">
    <w:abstractNumId w:val="1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1843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F4C"/>
    <w:rsid w:val="00002B65"/>
    <w:rsid w:val="000115D7"/>
    <w:rsid w:val="00012D4F"/>
    <w:rsid w:val="00013F14"/>
    <w:rsid w:val="000206BD"/>
    <w:rsid w:val="00027F8A"/>
    <w:rsid w:val="00030F9B"/>
    <w:rsid w:val="000313FE"/>
    <w:rsid w:val="00033E8D"/>
    <w:rsid w:val="0003600B"/>
    <w:rsid w:val="00036CB8"/>
    <w:rsid w:val="00042427"/>
    <w:rsid w:val="00056731"/>
    <w:rsid w:val="000624F3"/>
    <w:rsid w:val="0006337C"/>
    <w:rsid w:val="00066905"/>
    <w:rsid w:val="0007591E"/>
    <w:rsid w:val="000770B4"/>
    <w:rsid w:val="00082F74"/>
    <w:rsid w:val="000926D1"/>
    <w:rsid w:val="0009684B"/>
    <w:rsid w:val="000973CB"/>
    <w:rsid w:val="000A3032"/>
    <w:rsid w:val="000A7D6A"/>
    <w:rsid w:val="000B3CA3"/>
    <w:rsid w:val="000C3568"/>
    <w:rsid w:val="000D1F69"/>
    <w:rsid w:val="000D6993"/>
    <w:rsid w:val="000E186E"/>
    <w:rsid w:val="000E30B0"/>
    <w:rsid w:val="000F60EB"/>
    <w:rsid w:val="00115826"/>
    <w:rsid w:val="00122DF1"/>
    <w:rsid w:val="00123ADF"/>
    <w:rsid w:val="00124E27"/>
    <w:rsid w:val="00125209"/>
    <w:rsid w:val="0012675F"/>
    <w:rsid w:val="00127C16"/>
    <w:rsid w:val="001342B4"/>
    <w:rsid w:val="0015541A"/>
    <w:rsid w:val="00164140"/>
    <w:rsid w:val="00164163"/>
    <w:rsid w:val="00165ED2"/>
    <w:rsid w:val="00167A42"/>
    <w:rsid w:val="00167D9D"/>
    <w:rsid w:val="0017495C"/>
    <w:rsid w:val="00187A25"/>
    <w:rsid w:val="001936EA"/>
    <w:rsid w:val="001967F2"/>
    <w:rsid w:val="001A0A8B"/>
    <w:rsid w:val="001B79E7"/>
    <w:rsid w:val="001C7973"/>
    <w:rsid w:val="001D4DE0"/>
    <w:rsid w:val="001D52C3"/>
    <w:rsid w:val="001D7D7A"/>
    <w:rsid w:val="001E6682"/>
    <w:rsid w:val="001F2417"/>
    <w:rsid w:val="0020077E"/>
    <w:rsid w:val="0021741E"/>
    <w:rsid w:val="00230D16"/>
    <w:rsid w:val="00233775"/>
    <w:rsid w:val="00233A96"/>
    <w:rsid w:val="00234BF7"/>
    <w:rsid w:val="002429E9"/>
    <w:rsid w:val="00244F02"/>
    <w:rsid w:val="00267E1A"/>
    <w:rsid w:val="00273597"/>
    <w:rsid w:val="002804CC"/>
    <w:rsid w:val="002852DD"/>
    <w:rsid w:val="00294647"/>
    <w:rsid w:val="00297D64"/>
    <w:rsid w:val="002A2D0E"/>
    <w:rsid w:val="002A7114"/>
    <w:rsid w:val="002B03EA"/>
    <w:rsid w:val="002B0C40"/>
    <w:rsid w:val="002C056F"/>
    <w:rsid w:val="002C4022"/>
    <w:rsid w:val="002C64E0"/>
    <w:rsid w:val="002D366C"/>
    <w:rsid w:val="002D6655"/>
    <w:rsid w:val="002F462E"/>
    <w:rsid w:val="002F566D"/>
    <w:rsid w:val="003001B6"/>
    <w:rsid w:val="00304CEB"/>
    <w:rsid w:val="00342A74"/>
    <w:rsid w:val="00352EF1"/>
    <w:rsid w:val="00360F89"/>
    <w:rsid w:val="00380105"/>
    <w:rsid w:val="003A1B6A"/>
    <w:rsid w:val="003A238E"/>
    <w:rsid w:val="003A6DFB"/>
    <w:rsid w:val="003B3B57"/>
    <w:rsid w:val="003C20AB"/>
    <w:rsid w:val="003C7769"/>
    <w:rsid w:val="00410F6C"/>
    <w:rsid w:val="004120C2"/>
    <w:rsid w:val="0042273E"/>
    <w:rsid w:val="004233EA"/>
    <w:rsid w:val="0043177B"/>
    <w:rsid w:val="00443445"/>
    <w:rsid w:val="00444DDA"/>
    <w:rsid w:val="00454E54"/>
    <w:rsid w:val="00460A1F"/>
    <w:rsid w:val="00460DA8"/>
    <w:rsid w:val="00465458"/>
    <w:rsid w:val="0046785F"/>
    <w:rsid w:val="00470244"/>
    <w:rsid w:val="004800F5"/>
    <w:rsid w:val="004943FD"/>
    <w:rsid w:val="004A785D"/>
    <w:rsid w:val="004C4F54"/>
    <w:rsid w:val="004E5256"/>
    <w:rsid w:val="004F0E53"/>
    <w:rsid w:val="0051662D"/>
    <w:rsid w:val="00526F62"/>
    <w:rsid w:val="005435A2"/>
    <w:rsid w:val="0054564C"/>
    <w:rsid w:val="0057078F"/>
    <w:rsid w:val="00574453"/>
    <w:rsid w:val="005875A9"/>
    <w:rsid w:val="005936AF"/>
    <w:rsid w:val="00596639"/>
    <w:rsid w:val="005B193B"/>
    <w:rsid w:val="005C6628"/>
    <w:rsid w:val="005C6D2F"/>
    <w:rsid w:val="005C7FA5"/>
    <w:rsid w:val="005D1D14"/>
    <w:rsid w:val="005D21C7"/>
    <w:rsid w:val="005D54BC"/>
    <w:rsid w:val="005E364A"/>
    <w:rsid w:val="005E4F9B"/>
    <w:rsid w:val="005E55B1"/>
    <w:rsid w:val="005E7201"/>
    <w:rsid w:val="005F62C5"/>
    <w:rsid w:val="006051EA"/>
    <w:rsid w:val="00605B98"/>
    <w:rsid w:val="00623F03"/>
    <w:rsid w:val="006411FA"/>
    <w:rsid w:val="006429C7"/>
    <w:rsid w:val="0064612B"/>
    <w:rsid w:val="006468FC"/>
    <w:rsid w:val="00671D18"/>
    <w:rsid w:val="00677522"/>
    <w:rsid w:val="006B20D1"/>
    <w:rsid w:val="006B2561"/>
    <w:rsid w:val="006B273A"/>
    <w:rsid w:val="006D0AEC"/>
    <w:rsid w:val="006D3DBD"/>
    <w:rsid w:val="006D46C6"/>
    <w:rsid w:val="006E08FD"/>
    <w:rsid w:val="006E793B"/>
    <w:rsid w:val="006F335C"/>
    <w:rsid w:val="00705165"/>
    <w:rsid w:val="00705A8C"/>
    <w:rsid w:val="00711359"/>
    <w:rsid w:val="0071513B"/>
    <w:rsid w:val="007202B2"/>
    <w:rsid w:val="00720C0E"/>
    <w:rsid w:val="00720F48"/>
    <w:rsid w:val="007259AF"/>
    <w:rsid w:val="00727040"/>
    <w:rsid w:val="007415A4"/>
    <w:rsid w:val="00744D70"/>
    <w:rsid w:val="007709EA"/>
    <w:rsid w:val="0077153A"/>
    <w:rsid w:val="00791933"/>
    <w:rsid w:val="007A22B6"/>
    <w:rsid w:val="007A34A8"/>
    <w:rsid w:val="007C419B"/>
    <w:rsid w:val="007C71E8"/>
    <w:rsid w:val="007D3F79"/>
    <w:rsid w:val="007D4ACF"/>
    <w:rsid w:val="007E30F6"/>
    <w:rsid w:val="00807051"/>
    <w:rsid w:val="00811286"/>
    <w:rsid w:val="00811775"/>
    <w:rsid w:val="008153D2"/>
    <w:rsid w:val="008172C8"/>
    <w:rsid w:val="0082028B"/>
    <w:rsid w:val="00824E39"/>
    <w:rsid w:val="00841CE5"/>
    <w:rsid w:val="008430A4"/>
    <w:rsid w:val="008453F1"/>
    <w:rsid w:val="0085726E"/>
    <w:rsid w:val="008C2D5F"/>
    <w:rsid w:val="008C4EA2"/>
    <w:rsid w:val="008D1498"/>
    <w:rsid w:val="008D3E3F"/>
    <w:rsid w:val="008D4B42"/>
    <w:rsid w:val="008F1A00"/>
    <w:rsid w:val="008F30B4"/>
    <w:rsid w:val="008F3ACE"/>
    <w:rsid w:val="00901974"/>
    <w:rsid w:val="00906AB6"/>
    <w:rsid w:val="009140B1"/>
    <w:rsid w:val="00914566"/>
    <w:rsid w:val="0091665D"/>
    <w:rsid w:val="00922477"/>
    <w:rsid w:val="009256F1"/>
    <w:rsid w:val="0092572C"/>
    <w:rsid w:val="00927F4C"/>
    <w:rsid w:val="009305FF"/>
    <w:rsid w:val="00931626"/>
    <w:rsid w:val="00933E95"/>
    <w:rsid w:val="00940978"/>
    <w:rsid w:val="00940B94"/>
    <w:rsid w:val="00942613"/>
    <w:rsid w:val="00954A8E"/>
    <w:rsid w:val="009608DA"/>
    <w:rsid w:val="00960E7B"/>
    <w:rsid w:val="00971208"/>
    <w:rsid w:val="00971350"/>
    <w:rsid w:val="00973055"/>
    <w:rsid w:val="009737BB"/>
    <w:rsid w:val="0097758C"/>
    <w:rsid w:val="0098734D"/>
    <w:rsid w:val="00996E22"/>
    <w:rsid w:val="009972C7"/>
    <w:rsid w:val="009B2237"/>
    <w:rsid w:val="009B41CA"/>
    <w:rsid w:val="009D6834"/>
    <w:rsid w:val="009E0138"/>
    <w:rsid w:val="009E05AF"/>
    <w:rsid w:val="00A01FAE"/>
    <w:rsid w:val="00A021DD"/>
    <w:rsid w:val="00A20201"/>
    <w:rsid w:val="00A239F6"/>
    <w:rsid w:val="00A340C5"/>
    <w:rsid w:val="00A41154"/>
    <w:rsid w:val="00A453D2"/>
    <w:rsid w:val="00A543F9"/>
    <w:rsid w:val="00A61366"/>
    <w:rsid w:val="00A61BF7"/>
    <w:rsid w:val="00A63BB4"/>
    <w:rsid w:val="00A669D5"/>
    <w:rsid w:val="00A759B0"/>
    <w:rsid w:val="00A802E0"/>
    <w:rsid w:val="00A83B33"/>
    <w:rsid w:val="00A871A8"/>
    <w:rsid w:val="00A96553"/>
    <w:rsid w:val="00AA1007"/>
    <w:rsid w:val="00AA6DEF"/>
    <w:rsid w:val="00AB1FBD"/>
    <w:rsid w:val="00AC175E"/>
    <w:rsid w:val="00AC6ED6"/>
    <w:rsid w:val="00AD247C"/>
    <w:rsid w:val="00AE496D"/>
    <w:rsid w:val="00AF4D5D"/>
    <w:rsid w:val="00AF5360"/>
    <w:rsid w:val="00AF698F"/>
    <w:rsid w:val="00B0414A"/>
    <w:rsid w:val="00B06724"/>
    <w:rsid w:val="00B11BB7"/>
    <w:rsid w:val="00B1229E"/>
    <w:rsid w:val="00B25BC6"/>
    <w:rsid w:val="00B32217"/>
    <w:rsid w:val="00B344AC"/>
    <w:rsid w:val="00B42AF1"/>
    <w:rsid w:val="00B43412"/>
    <w:rsid w:val="00B52761"/>
    <w:rsid w:val="00B56650"/>
    <w:rsid w:val="00B6601F"/>
    <w:rsid w:val="00B746A4"/>
    <w:rsid w:val="00B7697A"/>
    <w:rsid w:val="00B81689"/>
    <w:rsid w:val="00B934D3"/>
    <w:rsid w:val="00BA0EA0"/>
    <w:rsid w:val="00BA6395"/>
    <w:rsid w:val="00BA6916"/>
    <w:rsid w:val="00BA6C54"/>
    <w:rsid w:val="00BA79A3"/>
    <w:rsid w:val="00BB0708"/>
    <w:rsid w:val="00BB4D6B"/>
    <w:rsid w:val="00BB7775"/>
    <w:rsid w:val="00BC3761"/>
    <w:rsid w:val="00BC4864"/>
    <w:rsid w:val="00BC5040"/>
    <w:rsid w:val="00BD49DA"/>
    <w:rsid w:val="00BD77DC"/>
    <w:rsid w:val="00BE3087"/>
    <w:rsid w:val="00BF31B9"/>
    <w:rsid w:val="00BF37B2"/>
    <w:rsid w:val="00BF4C28"/>
    <w:rsid w:val="00BF6FC1"/>
    <w:rsid w:val="00C004FB"/>
    <w:rsid w:val="00C04D0D"/>
    <w:rsid w:val="00C14A80"/>
    <w:rsid w:val="00C23072"/>
    <w:rsid w:val="00C268C1"/>
    <w:rsid w:val="00C317A4"/>
    <w:rsid w:val="00C31CDA"/>
    <w:rsid w:val="00C449BD"/>
    <w:rsid w:val="00C4720D"/>
    <w:rsid w:val="00C72646"/>
    <w:rsid w:val="00C754BB"/>
    <w:rsid w:val="00C97DD5"/>
    <w:rsid w:val="00CB3E06"/>
    <w:rsid w:val="00CC713D"/>
    <w:rsid w:val="00CC7AD4"/>
    <w:rsid w:val="00CE0CD8"/>
    <w:rsid w:val="00CE22D5"/>
    <w:rsid w:val="00CE569D"/>
    <w:rsid w:val="00CF1114"/>
    <w:rsid w:val="00D0354A"/>
    <w:rsid w:val="00D066BF"/>
    <w:rsid w:val="00D079BB"/>
    <w:rsid w:val="00D14A6C"/>
    <w:rsid w:val="00D20403"/>
    <w:rsid w:val="00D25121"/>
    <w:rsid w:val="00D319A2"/>
    <w:rsid w:val="00D36BA5"/>
    <w:rsid w:val="00D504FB"/>
    <w:rsid w:val="00D53C78"/>
    <w:rsid w:val="00D71FD9"/>
    <w:rsid w:val="00D73478"/>
    <w:rsid w:val="00D759E7"/>
    <w:rsid w:val="00D82B28"/>
    <w:rsid w:val="00D8641C"/>
    <w:rsid w:val="00D86C1C"/>
    <w:rsid w:val="00D96805"/>
    <w:rsid w:val="00D97227"/>
    <w:rsid w:val="00DA0290"/>
    <w:rsid w:val="00DA50D9"/>
    <w:rsid w:val="00DA58B3"/>
    <w:rsid w:val="00DB3F2F"/>
    <w:rsid w:val="00DC1283"/>
    <w:rsid w:val="00DC241C"/>
    <w:rsid w:val="00DC565F"/>
    <w:rsid w:val="00DC73DA"/>
    <w:rsid w:val="00DD0B85"/>
    <w:rsid w:val="00DD2928"/>
    <w:rsid w:val="00DD44A0"/>
    <w:rsid w:val="00DD712D"/>
    <w:rsid w:val="00DE13A0"/>
    <w:rsid w:val="00DE19A0"/>
    <w:rsid w:val="00DF34FF"/>
    <w:rsid w:val="00DF528A"/>
    <w:rsid w:val="00DF5DA4"/>
    <w:rsid w:val="00E118F9"/>
    <w:rsid w:val="00E11929"/>
    <w:rsid w:val="00E2238C"/>
    <w:rsid w:val="00E3644F"/>
    <w:rsid w:val="00E402AB"/>
    <w:rsid w:val="00E505F7"/>
    <w:rsid w:val="00E5331E"/>
    <w:rsid w:val="00E55333"/>
    <w:rsid w:val="00E60458"/>
    <w:rsid w:val="00E667D0"/>
    <w:rsid w:val="00E66B1B"/>
    <w:rsid w:val="00E754F6"/>
    <w:rsid w:val="00E77C46"/>
    <w:rsid w:val="00E80A4F"/>
    <w:rsid w:val="00E84C4A"/>
    <w:rsid w:val="00EA2EF5"/>
    <w:rsid w:val="00EA325E"/>
    <w:rsid w:val="00EB2512"/>
    <w:rsid w:val="00EB67DA"/>
    <w:rsid w:val="00EC0E6A"/>
    <w:rsid w:val="00EC1635"/>
    <w:rsid w:val="00ED2876"/>
    <w:rsid w:val="00ED6222"/>
    <w:rsid w:val="00EE413F"/>
    <w:rsid w:val="00EE7A55"/>
    <w:rsid w:val="00EF0412"/>
    <w:rsid w:val="00EF45EF"/>
    <w:rsid w:val="00F007D9"/>
    <w:rsid w:val="00F12A1D"/>
    <w:rsid w:val="00F13CFF"/>
    <w:rsid w:val="00F152EF"/>
    <w:rsid w:val="00F32CD0"/>
    <w:rsid w:val="00F35B1E"/>
    <w:rsid w:val="00F62369"/>
    <w:rsid w:val="00F627F7"/>
    <w:rsid w:val="00F72035"/>
    <w:rsid w:val="00F73696"/>
    <w:rsid w:val="00F83E08"/>
    <w:rsid w:val="00F84825"/>
    <w:rsid w:val="00F86CB1"/>
    <w:rsid w:val="00F90C23"/>
    <w:rsid w:val="00F92256"/>
    <w:rsid w:val="00FA1794"/>
    <w:rsid w:val="00FA2CE8"/>
    <w:rsid w:val="00FA351A"/>
    <w:rsid w:val="00FB3214"/>
    <w:rsid w:val="00FB5175"/>
    <w:rsid w:val="00FC1032"/>
    <w:rsid w:val="00FC6F61"/>
    <w:rsid w:val="00FE5568"/>
    <w:rsid w:val="00FF7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14"/>
    <w:pPr>
      <w:suppressAutoHyphens/>
    </w:pPr>
    <w:rPr>
      <w:sz w:val="24"/>
      <w:szCs w:val="24"/>
      <w:lang w:eastAsia="ar-SA"/>
    </w:rPr>
  </w:style>
  <w:style w:type="paragraph" w:styleId="Heading5">
    <w:name w:val="heading 5"/>
    <w:basedOn w:val="Normal"/>
    <w:next w:val="Normal"/>
    <w:link w:val="Heading5Char1"/>
    <w:uiPriority w:val="99"/>
    <w:qFormat/>
    <w:rsid w:val="00013F14"/>
    <w:pPr>
      <w:keepNext/>
      <w:tabs>
        <w:tab w:val="num" w:pos="2160"/>
      </w:tabs>
      <w:ind w:left="2160" w:hanging="360"/>
      <w:jc w:val="center"/>
      <w:outlineLvl w:val="4"/>
    </w:pPr>
    <w:rPr>
      <w:rFonts w:ascii="Book Antiqua" w:hAnsi="Book Antiqua" w:cs="Book Antiqua"/>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E60BE"/>
    <w:rPr>
      <w:rFonts w:ascii="Calibri" w:eastAsia="Times New Roman" w:hAnsi="Calibri" w:cs="Times New Roman"/>
      <w:b/>
      <w:bCs/>
      <w:i/>
      <w:iCs/>
      <w:sz w:val="26"/>
      <w:szCs w:val="26"/>
      <w:lang w:val="en-US" w:eastAsia="ar-SA"/>
    </w:rPr>
  </w:style>
  <w:style w:type="character" w:customStyle="1" w:styleId="Heading5Char1">
    <w:name w:val="Heading 5 Char1"/>
    <w:basedOn w:val="DefaultParagraphFont"/>
    <w:link w:val="Heading5"/>
    <w:uiPriority w:val="99"/>
    <w:semiHidden/>
    <w:locked/>
    <w:rsid w:val="00013F14"/>
    <w:rPr>
      <w:rFonts w:ascii="Calibri" w:eastAsia="Times New Roman" w:hAnsi="Calibri" w:cs="Calibri"/>
      <w:b/>
      <w:bCs/>
      <w:i/>
      <w:iCs/>
      <w:sz w:val="26"/>
      <w:szCs w:val="26"/>
      <w:lang w:val="en-US" w:eastAsia="ar-SA" w:bidi="ar-SA"/>
    </w:rPr>
  </w:style>
  <w:style w:type="character" w:customStyle="1" w:styleId="WW8Num1z0">
    <w:name w:val="WW8Num1z0"/>
    <w:uiPriority w:val="99"/>
    <w:rsid w:val="00013F14"/>
    <w:rPr>
      <w:rFonts w:ascii="StarSymbol" w:hAnsi="StarSymbol" w:cs="StarSymbol"/>
      <w:sz w:val="18"/>
      <w:szCs w:val="18"/>
    </w:rPr>
  </w:style>
  <w:style w:type="character" w:customStyle="1" w:styleId="WW8Num4z0">
    <w:name w:val="WW8Num4z0"/>
    <w:uiPriority w:val="99"/>
    <w:rsid w:val="00013F14"/>
    <w:rPr>
      <w:rFonts w:ascii="Symbol" w:hAnsi="Symbol" w:cs="Symbol"/>
      <w:color w:val="auto"/>
    </w:rPr>
  </w:style>
  <w:style w:type="character" w:customStyle="1" w:styleId="WW8Num7z0">
    <w:name w:val="WW8Num7z0"/>
    <w:uiPriority w:val="99"/>
    <w:rsid w:val="00013F14"/>
    <w:rPr>
      <w:rFonts w:ascii="Wingdings" w:hAnsi="Wingdings" w:cs="Wingdings"/>
      <w:color w:val="333399"/>
    </w:rPr>
  </w:style>
  <w:style w:type="character" w:customStyle="1" w:styleId="WW8Num8z0">
    <w:name w:val="WW8Num8z0"/>
    <w:uiPriority w:val="99"/>
    <w:rsid w:val="00013F14"/>
    <w:rPr>
      <w:rFonts w:ascii="Wingdings" w:hAnsi="Wingdings" w:cs="Wingdings"/>
      <w:color w:val="333399"/>
    </w:rPr>
  </w:style>
  <w:style w:type="character" w:customStyle="1" w:styleId="WW8Num15z0">
    <w:name w:val="WW8Num15z0"/>
    <w:uiPriority w:val="99"/>
    <w:rsid w:val="00013F14"/>
    <w:rPr>
      <w:rFonts w:ascii="Wingdings" w:hAnsi="Wingdings" w:cs="Wingdings"/>
      <w:sz w:val="22"/>
      <w:szCs w:val="22"/>
    </w:rPr>
  </w:style>
  <w:style w:type="character" w:customStyle="1" w:styleId="WW8Num15z1">
    <w:name w:val="WW8Num15z1"/>
    <w:uiPriority w:val="99"/>
    <w:rsid w:val="00013F14"/>
    <w:rPr>
      <w:rFonts w:ascii="Courier New" w:hAnsi="Courier New" w:cs="Courier New"/>
    </w:rPr>
  </w:style>
  <w:style w:type="character" w:customStyle="1" w:styleId="WW8Num15z2">
    <w:name w:val="WW8Num15z2"/>
    <w:uiPriority w:val="99"/>
    <w:rsid w:val="00013F14"/>
    <w:rPr>
      <w:rFonts w:ascii="Wingdings" w:hAnsi="Wingdings" w:cs="Wingdings"/>
    </w:rPr>
  </w:style>
  <w:style w:type="character" w:customStyle="1" w:styleId="WW8Num15z3">
    <w:name w:val="WW8Num15z3"/>
    <w:uiPriority w:val="99"/>
    <w:rsid w:val="00013F14"/>
    <w:rPr>
      <w:rFonts w:ascii="Symbol" w:hAnsi="Symbol" w:cs="Symbol"/>
    </w:rPr>
  </w:style>
  <w:style w:type="character" w:customStyle="1" w:styleId="WW8Num16z0">
    <w:name w:val="WW8Num16z0"/>
    <w:uiPriority w:val="99"/>
    <w:rsid w:val="00013F14"/>
    <w:rPr>
      <w:rFonts w:ascii="Wingdings" w:hAnsi="Wingdings" w:cs="Wingdings"/>
    </w:rPr>
  </w:style>
  <w:style w:type="character" w:customStyle="1" w:styleId="WW8Num16z1">
    <w:name w:val="WW8Num16z1"/>
    <w:uiPriority w:val="99"/>
    <w:rsid w:val="00013F14"/>
    <w:rPr>
      <w:rFonts w:ascii="Courier New" w:hAnsi="Courier New" w:cs="Courier New"/>
    </w:rPr>
  </w:style>
  <w:style w:type="character" w:customStyle="1" w:styleId="WW8Num16z2">
    <w:name w:val="WW8Num16z2"/>
    <w:uiPriority w:val="99"/>
    <w:rsid w:val="00013F14"/>
    <w:rPr>
      <w:rFonts w:ascii="Wingdings" w:hAnsi="Wingdings" w:cs="Wingdings"/>
    </w:rPr>
  </w:style>
  <w:style w:type="character" w:customStyle="1" w:styleId="WW8Num16z3">
    <w:name w:val="WW8Num16z3"/>
    <w:uiPriority w:val="99"/>
    <w:rsid w:val="00013F14"/>
    <w:rPr>
      <w:rFonts w:ascii="Symbol" w:hAnsi="Symbol" w:cs="Symbol"/>
    </w:rPr>
  </w:style>
  <w:style w:type="character" w:customStyle="1" w:styleId="WW8Num17z0">
    <w:name w:val="WW8Num17z0"/>
    <w:uiPriority w:val="99"/>
    <w:rsid w:val="00013F14"/>
    <w:rPr>
      <w:rFonts w:ascii="Wingdings" w:hAnsi="Wingdings" w:cs="Wingdings"/>
    </w:rPr>
  </w:style>
  <w:style w:type="character" w:customStyle="1" w:styleId="WW8Num19z0">
    <w:name w:val="WW8Num19z0"/>
    <w:uiPriority w:val="99"/>
    <w:rsid w:val="00013F14"/>
    <w:rPr>
      <w:rFonts w:ascii="Arial" w:eastAsia="Times New Roman" w:hAnsi="Arial" w:cs="Arial"/>
    </w:rPr>
  </w:style>
  <w:style w:type="character" w:customStyle="1" w:styleId="WW8Num19z1">
    <w:name w:val="WW8Num19z1"/>
    <w:uiPriority w:val="99"/>
    <w:rsid w:val="00013F14"/>
    <w:rPr>
      <w:rFonts w:ascii="Courier New" w:hAnsi="Courier New" w:cs="Courier New"/>
    </w:rPr>
  </w:style>
  <w:style w:type="character" w:customStyle="1" w:styleId="WW8Num19z2">
    <w:name w:val="WW8Num19z2"/>
    <w:uiPriority w:val="99"/>
    <w:rsid w:val="00013F14"/>
    <w:rPr>
      <w:rFonts w:ascii="Wingdings" w:hAnsi="Wingdings" w:cs="Wingdings"/>
    </w:rPr>
  </w:style>
  <w:style w:type="character" w:customStyle="1" w:styleId="WW8Num19z3">
    <w:name w:val="WW8Num19z3"/>
    <w:uiPriority w:val="99"/>
    <w:rsid w:val="00013F14"/>
    <w:rPr>
      <w:rFonts w:ascii="Symbol" w:hAnsi="Symbol" w:cs="Symbol"/>
    </w:rPr>
  </w:style>
  <w:style w:type="character" w:customStyle="1" w:styleId="WW8Num20z0">
    <w:name w:val="WW8Num20z0"/>
    <w:uiPriority w:val="99"/>
    <w:rsid w:val="00013F14"/>
    <w:rPr>
      <w:rFonts w:ascii="Wingdings" w:hAnsi="Wingdings" w:cs="Wingdings"/>
    </w:rPr>
  </w:style>
  <w:style w:type="character" w:customStyle="1" w:styleId="DefaultParagraphFont1">
    <w:name w:val="Default Paragraph Font1"/>
    <w:uiPriority w:val="99"/>
    <w:semiHidden/>
    <w:rsid w:val="00013F14"/>
  </w:style>
  <w:style w:type="character" w:customStyle="1" w:styleId="WW8Num2z0">
    <w:name w:val="WW8Num2z0"/>
    <w:uiPriority w:val="99"/>
    <w:rsid w:val="00013F14"/>
    <w:rPr>
      <w:rFonts w:ascii="Symbol" w:hAnsi="Symbol" w:cs="Symbol"/>
      <w:sz w:val="18"/>
      <w:szCs w:val="18"/>
    </w:rPr>
  </w:style>
  <w:style w:type="character" w:customStyle="1" w:styleId="WW8Num3z0">
    <w:name w:val="WW8Num3z0"/>
    <w:uiPriority w:val="99"/>
    <w:rsid w:val="00013F14"/>
    <w:rPr>
      <w:rFonts w:ascii="Arial" w:eastAsia="Times New Roman" w:hAnsi="Arial" w:cs="Arial"/>
    </w:rPr>
  </w:style>
  <w:style w:type="character" w:customStyle="1" w:styleId="WW8Num6z0">
    <w:name w:val="WW8Num6z0"/>
    <w:uiPriority w:val="99"/>
    <w:rsid w:val="00013F14"/>
    <w:rPr>
      <w:rFonts w:ascii="Wingdings" w:hAnsi="Wingdings" w:cs="Wingdings"/>
      <w:color w:val="333399"/>
    </w:rPr>
  </w:style>
  <w:style w:type="character" w:customStyle="1" w:styleId="WW8Num6z1">
    <w:name w:val="WW8Num6z1"/>
    <w:uiPriority w:val="99"/>
    <w:rsid w:val="00013F14"/>
    <w:rPr>
      <w:rFonts w:ascii="Courier New" w:hAnsi="Courier New" w:cs="Courier New"/>
    </w:rPr>
  </w:style>
  <w:style w:type="character" w:customStyle="1" w:styleId="WW8Num6z2">
    <w:name w:val="WW8Num6z2"/>
    <w:uiPriority w:val="99"/>
    <w:rsid w:val="00013F14"/>
    <w:rPr>
      <w:rFonts w:ascii="Wingdings" w:hAnsi="Wingdings" w:cs="Wingdings"/>
    </w:rPr>
  </w:style>
  <w:style w:type="character" w:customStyle="1" w:styleId="WW8Num6z3">
    <w:name w:val="WW8Num6z3"/>
    <w:uiPriority w:val="99"/>
    <w:rsid w:val="00013F14"/>
    <w:rPr>
      <w:rFonts w:ascii="Symbol" w:hAnsi="Symbol" w:cs="Symbol"/>
    </w:rPr>
  </w:style>
  <w:style w:type="character" w:customStyle="1" w:styleId="Fontdeparagrafimplicit2">
    <w:name w:val="Font de paragraf implicit2"/>
    <w:uiPriority w:val="99"/>
    <w:rsid w:val="00013F14"/>
  </w:style>
  <w:style w:type="character" w:customStyle="1" w:styleId="WW8Num2z1">
    <w:name w:val="WW8Num2z1"/>
    <w:uiPriority w:val="99"/>
    <w:rsid w:val="00013F14"/>
    <w:rPr>
      <w:rFonts w:ascii="Arial" w:eastAsia="Times New Roman" w:hAnsi="Arial" w:cs="Arial"/>
    </w:rPr>
  </w:style>
  <w:style w:type="character" w:customStyle="1" w:styleId="WW8Num3z1">
    <w:name w:val="WW8Num3z1"/>
    <w:uiPriority w:val="99"/>
    <w:rsid w:val="00013F14"/>
    <w:rPr>
      <w:rFonts w:ascii="StarSymbol" w:hAnsi="StarSymbol" w:cs="StarSymbol"/>
      <w:sz w:val="18"/>
      <w:szCs w:val="18"/>
    </w:rPr>
  </w:style>
  <w:style w:type="character" w:customStyle="1" w:styleId="WW8Num4z1">
    <w:name w:val="WW8Num4z1"/>
    <w:uiPriority w:val="99"/>
    <w:rsid w:val="00013F14"/>
    <w:rPr>
      <w:rFonts w:ascii="Courier New" w:hAnsi="Courier New" w:cs="Courier New"/>
    </w:rPr>
  </w:style>
  <w:style w:type="character" w:customStyle="1" w:styleId="WW8Num7z1">
    <w:name w:val="WW8Num7z1"/>
    <w:uiPriority w:val="99"/>
    <w:rsid w:val="00013F14"/>
    <w:rPr>
      <w:rFonts w:ascii="Courier New" w:hAnsi="Courier New" w:cs="Courier New"/>
    </w:rPr>
  </w:style>
  <w:style w:type="character" w:customStyle="1" w:styleId="WW8Num8z1">
    <w:name w:val="WW8Num8z1"/>
    <w:uiPriority w:val="99"/>
    <w:rsid w:val="00013F14"/>
    <w:rPr>
      <w:rFonts w:ascii="Courier New" w:hAnsi="Courier New" w:cs="Courier New"/>
    </w:rPr>
  </w:style>
  <w:style w:type="character" w:customStyle="1" w:styleId="WW8Num9z0">
    <w:name w:val="WW8Num9z0"/>
    <w:uiPriority w:val="99"/>
    <w:rsid w:val="00013F14"/>
    <w:rPr>
      <w:rFonts w:ascii="StarSymbol" w:hAnsi="StarSymbol" w:cs="StarSymbol"/>
      <w:sz w:val="18"/>
      <w:szCs w:val="18"/>
    </w:rPr>
  </w:style>
  <w:style w:type="character" w:customStyle="1" w:styleId="WW8Num9z1">
    <w:name w:val="WW8Num9z1"/>
    <w:uiPriority w:val="99"/>
    <w:rsid w:val="00013F14"/>
    <w:rPr>
      <w:rFonts w:ascii="StarSymbol" w:hAnsi="StarSymbol" w:cs="StarSymbol"/>
    </w:rPr>
  </w:style>
  <w:style w:type="character" w:customStyle="1" w:styleId="WW8Num10z0">
    <w:name w:val="WW8Num10z0"/>
    <w:uiPriority w:val="99"/>
    <w:rsid w:val="00013F14"/>
    <w:rPr>
      <w:rFonts w:ascii="Wingdings" w:hAnsi="Wingdings" w:cs="Wingdings"/>
    </w:rPr>
  </w:style>
  <w:style w:type="character" w:customStyle="1" w:styleId="WW8Num11z0">
    <w:name w:val="WW8Num11z0"/>
    <w:uiPriority w:val="99"/>
    <w:rsid w:val="00013F14"/>
    <w:rPr>
      <w:rFonts w:ascii="Arial" w:eastAsia="Times New Roman" w:hAnsi="Arial" w:cs="Arial"/>
    </w:rPr>
  </w:style>
  <w:style w:type="character" w:customStyle="1" w:styleId="WW8Num11z1">
    <w:name w:val="WW8Num11z1"/>
    <w:uiPriority w:val="99"/>
    <w:rsid w:val="00013F14"/>
    <w:rPr>
      <w:rFonts w:ascii="StarSymbol" w:hAnsi="StarSymbol" w:cs="StarSymbol"/>
      <w:sz w:val="18"/>
      <w:szCs w:val="18"/>
    </w:rPr>
  </w:style>
  <w:style w:type="character" w:customStyle="1" w:styleId="WW8Num12z0">
    <w:name w:val="WW8Num12z0"/>
    <w:uiPriority w:val="99"/>
    <w:rsid w:val="00013F14"/>
    <w:rPr>
      <w:rFonts w:ascii="StarSymbol" w:hAnsi="StarSymbol" w:cs="StarSymbol"/>
      <w:sz w:val="18"/>
      <w:szCs w:val="18"/>
    </w:rPr>
  </w:style>
  <w:style w:type="character" w:customStyle="1" w:styleId="WW8Num12z1">
    <w:name w:val="WW8Num12z1"/>
    <w:uiPriority w:val="99"/>
    <w:rsid w:val="00013F14"/>
    <w:rPr>
      <w:rFonts w:ascii="StarSymbol" w:hAnsi="StarSymbol" w:cs="StarSymbol"/>
    </w:rPr>
  </w:style>
  <w:style w:type="character" w:customStyle="1" w:styleId="Absatz-Standardschriftart">
    <w:name w:val="Absatz-Standardschriftart"/>
    <w:uiPriority w:val="99"/>
    <w:rsid w:val="00013F14"/>
  </w:style>
  <w:style w:type="character" w:customStyle="1" w:styleId="WW-Absatz-Standardschriftart">
    <w:name w:val="WW-Absatz-Standardschriftart"/>
    <w:uiPriority w:val="99"/>
    <w:rsid w:val="00013F14"/>
  </w:style>
  <w:style w:type="character" w:customStyle="1" w:styleId="WW8Num5z0">
    <w:name w:val="WW8Num5z0"/>
    <w:uiPriority w:val="99"/>
    <w:rsid w:val="00013F14"/>
    <w:rPr>
      <w:rFonts w:ascii="Wingdings" w:hAnsi="Wingdings" w:cs="Wingdings"/>
    </w:rPr>
  </w:style>
  <w:style w:type="character" w:customStyle="1" w:styleId="WW8Num5z1">
    <w:name w:val="WW8Num5z1"/>
    <w:uiPriority w:val="99"/>
    <w:rsid w:val="00013F14"/>
    <w:rPr>
      <w:rFonts w:ascii="Courier New" w:hAnsi="Courier New" w:cs="Courier New"/>
    </w:rPr>
  </w:style>
  <w:style w:type="character" w:customStyle="1" w:styleId="WW8Num10z1">
    <w:name w:val="WW8Num10z1"/>
    <w:uiPriority w:val="99"/>
    <w:rsid w:val="00013F14"/>
    <w:rPr>
      <w:rFonts w:ascii="Courier New" w:hAnsi="Courier New" w:cs="Courier New"/>
    </w:rPr>
  </w:style>
  <w:style w:type="character" w:customStyle="1" w:styleId="WW-Absatz-Standardschriftart1">
    <w:name w:val="WW-Absatz-Standardschriftart1"/>
    <w:uiPriority w:val="99"/>
    <w:rsid w:val="00013F14"/>
  </w:style>
  <w:style w:type="character" w:customStyle="1" w:styleId="WW-Absatz-Standardschriftart11">
    <w:name w:val="WW-Absatz-Standardschriftart11"/>
    <w:uiPriority w:val="99"/>
    <w:rsid w:val="00013F14"/>
  </w:style>
  <w:style w:type="character" w:customStyle="1" w:styleId="WW8Num4z2">
    <w:name w:val="WW8Num4z2"/>
    <w:uiPriority w:val="99"/>
    <w:rsid w:val="00013F14"/>
    <w:rPr>
      <w:rFonts w:ascii="Wingdings" w:hAnsi="Wingdings" w:cs="Wingdings"/>
    </w:rPr>
  </w:style>
  <w:style w:type="character" w:customStyle="1" w:styleId="WW8Num4z3">
    <w:name w:val="WW8Num4z3"/>
    <w:uiPriority w:val="99"/>
    <w:rsid w:val="00013F14"/>
    <w:rPr>
      <w:rFonts w:ascii="Symbol" w:hAnsi="Symbol" w:cs="Symbol"/>
    </w:rPr>
  </w:style>
  <w:style w:type="character" w:customStyle="1" w:styleId="WW8Num5z3">
    <w:name w:val="WW8Num5z3"/>
    <w:uiPriority w:val="99"/>
    <w:rsid w:val="00013F14"/>
    <w:rPr>
      <w:rFonts w:ascii="Symbol" w:hAnsi="Symbol" w:cs="Symbol"/>
    </w:rPr>
  </w:style>
  <w:style w:type="character" w:customStyle="1" w:styleId="WW8Num7z2">
    <w:name w:val="WW8Num7z2"/>
    <w:uiPriority w:val="99"/>
    <w:rsid w:val="00013F14"/>
    <w:rPr>
      <w:rFonts w:ascii="Wingdings" w:hAnsi="Wingdings" w:cs="Wingdings"/>
    </w:rPr>
  </w:style>
  <w:style w:type="character" w:customStyle="1" w:styleId="WW8Num7z3">
    <w:name w:val="WW8Num7z3"/>
    <w:uiPriority w:val="99"/>
    <w:rsid w:val="00013F14"/>
    <w:rPr>
      <w:rFonts w:ascii="Symbol" w:hAnsi="Symbol" w:cs="Symbol"/>
    </w:rPr>
  </w:style>
  <w:style w:type="character" w:customStyle="1" w:styleId="WW8Num8z2">
    <w:name w:val="WW8Num8z2"/>
    <w:uiPriority w:val="99"/>
    <w:rsid w:val="00013F14"/>
    <w:rPr>
      <w:rFonts w:ascii="Wingdings" w:hAnsi="Wingdings" w:cs="Wingdings"/>
    </w:rPr>
  </w:style>
  <w:style w:type="character" w:customStyle="1" w:styleId="WW8Num8z3">
    <w:name w:val="WW8Num8z3"/>
    <w:uiPriority w:val="99"/>
    <w:rsid w:val="00013F14"/>
    <w:rPr>
      <w:rFonts w:ascii="Symbol" w:hAnsi="Symbol" w:cs="Symbol"/>
    </w:rPr>
  </w:style>
  <w:style w:type="character" w:customStyle="1" w:styleId="WW8Num10z3">
    <w:name w:val="WW8Num10z3"/>
    <w:uiPriority w:val="99"/>
    <w:rsid w:val="00013F14"/>
    <w:rPr>
      <w:rFonts w:ascii="Symbol" w:hAnsi="Symbol" w:cs="Symbol"/>
    </w:rPr>
  </w:style>
  <w:style w:type="character" w:customStyle="1" w:styleId="WW8Num13z0">
    <w:name w:val="WW8Num13z0"/>
    <w:uiPriority w:val="99"/>
    <w:rsid w:val="00013F14"/>
    <w:rPr>
      <w:rFonts w:ascii="Wingdings" w:hAnsi="Wingdings" w:cs="Wingdings"/>
      <w:color w:val="333399"/>
    </w:rPr>
  </w:style>
  <w:style w:type="character" w:customStyle="1" w:styleId="WW8Num13z1">
    <w:name w:val="WW8Num13z1"/>
    <w:uiPriority w:val="99"/>
    <w:rsid w:val="00013F14"/>
    <w:rPr>
      <w:rFonts w:ascii="Courier New" w:hAnsi="Courier New" w:cs="Courier New"/>
    </w:rPr>
  </w:style>
  <w:style w:type="character" w:customStyle="1" w:styleId="WW8Num13z2">
    <w:name w:val="WW8Num13z2"/>
    <w:uiPriority w:val="99"/>
    <w:rsid w:val="00013F14"/>
    <w:rPr>
      <w:rFonts w:ascii="Wingdings" w:hAnsi="Wingdings" w:cs="Wingdings"/>
    </w:rPr>
  </w:style>
  <w:style w:type="character" w:customStyle="1" w:styleId="WW8Num13z3">
    <w:name w:val="WW8Num13z3"/>
    <w:uiPriority w:val="99"/>
    <w:rsid w:val="00013F14"/>
    <w:rPr>
      <w:rFonts w:ascii="Symbol" w:hAnsi="Symbol" w:cs="Symbol"/>
    </w:rPr>
  </w:style>
  <w:style w:type="character" w:customStyle="1" w:styleId="WW8Num17z1">
    <w:name w:val="WW8Num17z1"/>
    <w:uiPriority w:val="99"/>
    <w:rsid w:val="00013F14"/>
    <w:rPr>
      <w:rFonts w:ascii="Courier New" w:hAnsi="Courier New" w:cs="Courier New"/>
    </w:rPr>
  </w:style>
  <w:style w:type="character" w:customStyle="1" w:styleId="WW8Num17z3">
    <w:name w:val="WW8Num17z3"/>
    <w:uiPriority w:val="99"/>
    <w:rsid w:val="00013F14"/>
    <w:rPr>
      <w:rFonts w:ascii="Symbol" w:hAnsi="Symbol" w:cs="Symbol"/>
    </w:rPr>
  </w:style>
  <w:style w:type="character" w:customStyle="1" w:styleId="WW8Num18z0">
    <w:name w:val="WW8Num18z0"/>
    <w:uiPriority w:val="99"/>
    <w:rsid w:val="00013F14"/>
    <w:rPr>
      <w:rFonts w:ascii="Wingdings" w:hAnsi="Wingdings" w:cs="Wingdings"/>
    </w:rPr>
  </w:style>
  <w:style w:type="character" w:customStyle="1" w:styleId="WW8Num18z1">
    <w:name w:val="WW8Num18z1"/>
    <w:uiPriority w:val="99"/>
    <w:rsid w:val="00013F14"/>
    <w:rPr>
      <w:rFonts w:ascii="Courier New" w:hAnsi="Courier New" w:cs="Courier New"/>
    </w:rPr>
  </w:style>
  <w:style w:type="character" w:customStyle="1" w:styleId="WW8Num18z3">
    <w:name w:val="WW8Num18z3"/>
    <w:uiPriority w:val="99"/>
    <w:rsid w:val="00013F14"/>
    <w:rPr>
      <w:rFonts w:ascii="Symbol" w:hAnsi="Symbol" w:cs="Symbol"/>
    </w:rPr>
  </w:style>
  <w:style w:type="character" w:customStyle="1" w:styleId="WW8Num20z1">
    <w:name w:val="WW8Num20z1"/>
    <w:uiPriority w:val="99"/>
    <w:rsid w:val="00013F14"/>
    <w:rPr>
      <w:rFonts w:ascii="Courier New" w:hAnsi="Courier New" w:cs="Courier New"/>
    </w:rPr>
  </w:style>
  <w:style w:type="character" w:customStyle="1" w:styleId="WW8Num20z3">
    <w:name w:val="WW8Num20z3"/>
    <w:uiPriority w:val="99"/>
    <w:rsid w:val="00013F14"/>
    <w:rPr>
      <w:rFonts w:ascii="Symbol" w:hAnsi="Symbol" w:cs="Symbol"/>
    </w:rPr>
  </w:style>
  <w:style w:type="character" w:customStyle="1" w:styleId="WW8Num21z0">
    <w:name w:val="WW8Num21z0"/>
    <w:uiPriority w:val="99"/>
    <w:rsid w:val="00013F14"/>
    <w:rPr>
      <w:rFonts w:ascii="Wingdings" w:hAnsi="Wingdings" w:cs="Wingdings"/>
    </w:rPr>
  </w:style>
  <w:style w:type="character" w:customStyle="1" w:styleId="WW8Num21z1">
    <w:name w:val="WW8Num21z1"/>
    <w:uiPriority w:val="99"/>
    <w:rsid w:val="00013F14"/>
    <w:rPr>
      <w:rFonts w:ascii="Courier New" w:hAnsi="Courier New" w:cs="Courier New"/>
    </w:rPr>
  </w:style>
  <w:style w:type="character" w:customStyle="1" w:styleId="WW8Num21z3">
    <w:name w:val="WW8Num21z3"/>
    <w:uiPriority w:val="99"/>
    <w:rsid w:val="00013F14"/>
    <w:rPr>
      <w:rFonts w:ascii="Symbol" w:hAnsi="Symbol" w:cs="Symbol"/>
    </w:rPr>
  </w:style>
  <w:style w:type="character" w:customStyle="1" w:styleId="Fontdeparagrafimplicit1">
    <w:name w:val="Font de paragraf implicit1"/>
    <w:uiPriority w:val="99"/>
    <w:rsid w:val="00013F14"/>
  </w:style>
  <w:style w:type="character" w:styleId="PageNumber">
    <w:name w:val="page number"/>
    <w:basedOn w:val="Fontdeparagrafimplicit1"/>
    <w:uiPriority w:val="99"/>
    <w:rsid w:val="00013F14"/>
  </w:style>
  <w:style w:type="character" w:styleId="Hyperlink">
    <w:name w:val="Hyperlink"/>
    <w:basedOn w:val="DefaultParagraphFont"/>
    <w:uiPriority w:val="99"/>
    <w:rsid w:val="00013F14"/>
    <w:rPr>
      <w:color w:val="0000FF"/>
      <w:u w:val="single"/>
    </w:rPr>
  </w:style>
  <w:style w:type="character" w:customStyle="1" w:styleId="FootnoteCharacters">
    <w:name w:val="Footnote Characters"/>
    <w:uiPriority w:val="99"/>
    <w:rsid w:val="00013F14"/>
    <w:rPr>
      <w:vertAlign w:val="superscript"/>
    </w:rPr>
  </w:style>
  <w:style w:type="character" w:customStyle="1" w:styleId="Referinnotdesubsol1">
    <w:name w:val="Referinţă notă de subsol1"/>
    <w:uiPriority w:val="99"/>
    <w:rsid w:val="00013F14"/>
    <w:rPr>
      <w:vertAlign w:val="superscript"/>
    </w:rPr>
  </w:style>
  <w:style w:type="character" w:customStyle="1" w:styleId="EndnoteCharacters">
    <w:name w:val="Endnote Characters"/>
    <w:uiPriority w:val="99"/>
    <w:rsid w:val="00013F14"/>
    <w:rPr>
      <w:vertAlign w:val="superscript"/>
    </w:rPr>
  </w:style>
  <w:style w:type="character" w:customStyle="1" w:styleId="WW-EndnoteCharacters">
    <w:name w:val="WW-Endnote Characters"/>
    <w:uiPriority w:val="99"/>
    <w:rsid w:val="00013F14"/>
  </w:style>
  <w:style w:type="character" w:customStyle="1" w:styleId="Bullets">
    <w:name w:val="Bullets"/>
    <w:uiPriority w:val="99"/>
    <w:rsid w:val="00013F14"/>
    <w:rPr>
      <w:rFonts w:ascii="StarSymbol" w:eastAsia="Times New Roman" w:hAnsi="StarSymbol" w:cs="StarSymbol"/>
      <w:sz w:val="18"/>
      <w:szCs w:val="18"/>
    </w:rPr>
  </w:style>
  <w:style w:type="character" w:customStyle="1" w:styleId="NumberingSymbols">
    <w:name w:val="Numbering Symbols"/>
    <w:uiPriority w:val="99"/>
    <w:rsid w:val="00013F14"/>
  </w:style>
  <w:style w:type="character" w:customStyle="1" w:styleId="Mainindexentry">
    <w:name w:val="Main index entry"/>
    <w:uiPriority w:val="99"/>
    <w:rsid w:val="00013F14"/>
    <w:rPr>
      <w:b/>
      <w:bCs/>
    </w:rPr>
  </w:style>
  <w:style w:type="character" w:customStyle="1" w:styleId="Referinnotdefinal1">
    <w:name w:val="Referinţă notă de final1"/>
    <w:uiPriority w:val="99"/>
    <w:rsid w:val="00013F14"/>
    <w:rPr>
      <w:vertAlign w:val="superscript"/>
    </w:rPr>
  </w:style>
  <w:style w:type="character" w:customStyle="1" w:styleId="WW8Num44z0">
    <w:name w:val="WW8Num44z0"/>
    <w:uiPriority w:val="99"/>
    <w:rsid w:val="00013F14"/>
    <w:rPr>
      <w:rFonts w:ascii="Times New Roman" w:eastAsia="Times New Roman" w:hAnsi="Times New Roman" w:cs="Times New Roman"/>
    </w:rPr>
  </w:style>
  <w:style w:type="character" w:customStyle="1" w:styleId="WW8Num44z1">
    <w:name w:val="WW8Num44z1"/>
    <w:uiPriority w:val="99"/>
    <w:rsid w:val="00013F14"/>
    <w:rPr>
      <w:rFonts w:ascii="Courier New" w:hAnsi="Courier New" w:cs="Courier New"/>
    </w:rPr>
  </w:style>
  <w:style w:type="character" w:customStyle="1" w:styleId="WW8Num44z2">
    <w:name w:val="WW8Num44z2"/>
    <w:uiPriority w:val="99"/>
    <w:rsid w:val="00013F14"/>
    <w:rPr>
      <w:rFonts w:ascii="Wingdings" w:hAnsi="Wingdings" w:cs="Wingdings"/>
    </w:rPr>
  </w:style>
  <w:style w:type="character" w:customStyle="1" w:styleId="WW8Num44z3">
    <w:name w:val="WW8Num44z3"/>
    <w:uiPriority w:val="99"/>
    <w:rsid w:val="00013F14"/>
    <w:rPr>
      <w:rFonts w:ascii="Symbol" w:hAnsi="Symbol" w:cs="Symbol"/>
    </w:rPr>
  </w:style>
  <w:style w:type="paragraph" w:styleId="BodyText">
    <w:name w:val="Body Text"/>
    <w:basedOn w:val="Normal"/>
    <w:link w:val="BodyTextChar1"/>
    <w:uiPriority w:val="99"/>
    <w:rsid w:val="00013F14"/>
    <w:pPr>
      <w:spacing w:after="120"/>
    </w:pPr>
  </w:style>
  <w:style w:type="character" w:customStyle="1" w:styleId="BodyTextChar">
    <w:name w:val="Body Text Char"/>
    <w:basedOn w:val="DefaultParagraphFont"/>
    <w:link w:val="BodyText"/>
    <w:uiPriority w:val="99"/>
    <w:semiHidden/>
    <w:rsid w:val="006E60BE"/>
    <w:rPr>
      <w:sz w:val="24"/>
      <w:szCs w:val="24"/>
      <w:lang w:val="en-US" w:eastAsia="ar-SA"/>
    </w:rPr>
  </w:style>
  <w:style w:type="character" w:customStyle="1" w:styleId="BodyTextChar1">
    <w:name w:val="Body Text Char1"/>
    <w:basedOn w:val="DefaultParagraphFont"/>
    <w:link w:val="BodyText"/>
    <w:uiPriority w:val="99"/>
    <w:semiHidden/>
    <w:locked/>
    <w:rsid w:val="00013F14"/>
    <w:rPr>
      <w:sz w:val="24"/>
      <w:szCs w:val="24"/>
      <w:lang w:val="en-US" w:eastAsia="ar-SA" w:bidi="ar-SA"/>
    </w:rPr>
  </w:style>
  <w:style w:type="paragraph" w:styleId="List">
    <w:name w:val="List"/>
    <w:basedOn w:val="BodyText"/>
    <w:uiPriority w:val="99"/>
    <w:rsid w:val="00013F14"/>
  </w:style>
  <w:style w:type="paragraph" w:styleId="Caption">
    <w:name w:val="caption"/>
    <w:basedOn w:val="Normal"/>
    <w:uiPriority w:val="99"/>
    <w:qFormat/>
    <w:rsid w:val="00013F14"/>
    <w:pPr>
      <w:suppressLineNumbers/>
      <w:spacing w:before="120" w:after="120"/>
    </w:pPr>
    <w:rPr>
      <w:i/>
      <w:iCs/>
      <w:sz w:val="20"/>
      <w:szCs w:val="20"/>
    </w:rPr>
  </w:style>
  <w:style w:type="paragraph" w:customStyle="1" w:styleId="Index">
    <w:name w:val="Index"/>
    <w:basedOn w:val="Normal"/>
    <w:uiPriority w:val="99"/>
    <w:rsid w:val="00013F14"/>
    <w:pPr>
      <w:suppressLineNumbers/>
    </w:pPr>
  </w:style>
  <w:style w:type="paragraph" w:customStyle="1" w:styleId="Heading">
    <w:name w:val="Heading"/>
    <w:basedOn w:val="Normal"/>
    <w:next w:val="BodyText"/>
    <w:uiPriority w:val="99"/>
    <w:rsid w:val="00013F14"/>
    <w:pPr>
      <w:keepNext/>
      <w:spacing w:before="240" w:after="120"/>
    </w:pPr>
    <w:rPr>
      <w:rFonts w:ascii="Arial" w:eastAsia="MS Mincho" w:hAnsi="Arial" w:cs="Arial"/>
      <w:sz w:val="28"/>
      <w:szCs w:val="28"/>
    </w:rPr>
  </w:style>
  <w:style w:type="paragraph" w:styleId="Footer">
    <w:name w:val="footer"/>
    <w:basedOn w:val="Normal"/>
    <w:link w:val="FooterChar1"/>
    <w:uiPriority w:val="99"/>
    <w:rsid w:val="00013F14"/>
    <w:pPr>
      <w:tabs>
        <w:tab w:val="center" w:pos="4320"/>
        <w:tab w:val="right" w:pos="8640"/>
      </w:tabs>
    </w:pPr>
  </w:style>
  <w:style w:type="character" w:customStyle="1" w:styleId="FooterChar">
    <w:name w:val="Footer Char"/>
    <w:basedOn w:val="DefaultParagraphFont"/>
    <w:link w:val="Footer"/>
    <w:uiPriority w:val="99"/>
    <w:rsid w:val="006E60BE"/>
    <w:rPr>
      <w:sz w:val="24"/>
      <w:szCs w:val="24"/>
      <w:lang w:val="en-US" w:eastAsia="ar-SA"/>
    </w:rPr>
  </w:style>
  <w:style w:type="character" w:customStyle="1" w:styleId="FooterChar1">
    <w:name w:val="Footer Char1"/>
    <w:basedOn w:val="DefaultParagraphFont"/>
    <w:link w:val="Footer"/>
    <w:uiPriority w:val="99"/>
    <w:semiHidden/>
    <w:locked/>
    <w:rsid w:val="00013F14"/>
    <w:rPr>
      <w:sz w:val="24"/>
      <w:szCs w:val="24"/>
      <w:lang w:val="en-US" w:eastAsia="ar-SA" w:bidi="ar-SA"/>
    </w:rPr>
  </w:style>
  <w:style w:type="paragraph" w:styleId="Header">
    <w:name w:val="header"/>
    <w:basedOn w:val="Normal"/>
    <w:link w:val="HeaderChar1"/>
    <w:uiPriority w:val="99"/>
    <w:rsid w:val="00013F14"/>
    <w:pPr>
      <w:tabs>
        <w:tab w:val="center" w:pos="4320"/>
        <w:tab w:val="right" w:pos="8640"/>
      </w:tabs>
    </w:pPr>
  </w:style>
  <w:style w:type="character" w:customStyle="1" w:styleId="HeaderChar">
    <w:name w:val="Header Char"/>
    <w:basedOn w:val="DefaultParagraphFont"/>
    <w:link w:val="Header"/>
    <w:uiPriority w:val="99"/>
    <w:semiHidden/>
    <w:rsid w:val="006E60BE"/>
    <w:rPr>
      <w:sz w:val="24"/>
      <w:szCs w:val="24"/>
      <w:lang w:val="en-US" w:eastAsia="ar-SA"/>
    </w:rPr>
  </w:style>
  <w:style w:type="character" w:customStyle="1" w:styleId="HeaderChar1">
    <w:name w:val="Header Char1"/>
    <w:basedOn w:val="DefaultParagraphFont"/>
    <w:link w:val="Header"/>
    <w:uiPriority w:val="99"/>
    <w:semiHidden/>
    <w:locked/>
    <w:rsid w:val="00013F14"/>
    <w:rPr>
      <w:sz w:val="24"/>
      <w:szCs w:val="24"/>
      <w:lang w:val="en-US" w:eastAsia="ar-SA" w:bidi="ar-SA"/>
    </w:rPr>
  </w:style>
  <w:style w:type="paragraph" w:styleId="FootnoteText">
    <w:name w:val="footnote text"/>
    <w:basedOn w:val="Normal"/>
    <w:link w:val="FootnoteTextChar1"/>
    <w:uiPriority w:val="99"/>
    <w:semiHidden/>
    <w:rsid w:val="00013F14"/>
    <w:rPr>
      <w:sz w:val="20"/>
      <w:szCs w:val="20"/>
    </w:rPr>
  </w:style>
  <w:style w:type="character" w:customStyle="1" w:styleId="FootnoteTextChar">
    <w:name w:val="Footnote Text Char"/>
    <w:basedOn w:val="DefaultParagraphFont"/>
    <w:link w:val="FootnoteText"/>
    <w:uiPriority w:val="99"/>
    <w:semiHidden/>
    <w:rsid w:val="006E60BE"/>
    <w:rPr>
      <w:sz w:val="20"/>
      <w:szCs w:val="20"/>
      <w:lang w:val="en-US" w:eastAsia="ar-SA"/>
    </w:rPr>
  </w:style>
  <w:style w:type="character" w:customStyle="1" w:styleId="FootnoteTextChar1">
    <w:name w:val="Footnote Text Char1"/>
    <w:basedOn w:val="DefaultParagraphFont"/>
    <w:link w:val="FootnoteText"/>
    <w:uiPriority w:val="99"/>
    <w:semiHidden/>
    <w:locked/>
    <w:rsid w:val="00013F14"/>
    <w:rPr>
      <w:sz w:val="20"/>
      <w:szCs w:val="20"/>
      <w:lang w:val="en-US" w:eastAsia="ar-SA" w:bidi="ar-SA"/>
    </w:rPr>
  </w:style>
  <w:style w:type="paragraph" w:customStyle="1" w:styleId="TableContents">
    <w:name w:val="Table Contents"/>
    <w:basedOn w:val="Normal"/>
    <w:uiPriority w:val="99"/>
    <w:rsid w:val="00013F14"/>
    <w:pPr>
      <w:suppressLineNumbers/>
    </w:pPr>
  </w:style>
  <w:style w:type="paragraph" w:customStyle="1" w:styleId="TableHeading">
    <w:name w:val="Table Heading"/>
    <w:basedOn w:val="TableContents"/>
    <w:uiPriority w:val="99"/>
    <w:rsid w:val="00013F14"/>
    <w:pPr>
      <w:jc w:val="center"/>
    </w:pPr>
    <w:rPr>
      <w:b/>
      <w:bCs/>
      <w:i/>
      <w:iCs/>
    </w:rPr>
  </w:style>
  <w:style w:type="paragraph" w:customStyle="1" w:styleId="Framecontents">
    <w:name w:val="Frame contents"/>
    <w:basedOn w:val="BodyText"/>
    <w:uiPriority w:val="99"/>
    <w:rsid w:val="00013F14"/>
  </w:style>
  <w:style w:type="paragraph" w:customStyle="1" w:styleId="ReturnAddress">
    <w:name w:val="Return Address"/>
    <w:uiPriority w:val="99"/>
    <w:rsid w:val="00013F14"/>
    <w:pPr>
      <w:suppressAutoHyphens/>
      <w:spacing w:line="240" w:lineRule="atLeast"/>
      <w:jc w:val="center"/>
    </w:pPr>
    <w:rPr>
      <w:rFonts w:ascii="Garamond" w:hAnsi="Garamond" w:cs="Garamond"/>
      <w:caps/>
      <w:spacing w:val="30"/>
      <w:sz w:val="15"/>
      <w:szCs w:val="15"/>
      <w:lang w:eastAsia="ar-SA"/>
    </w:rPr>
  </w:style>
  <w:style w:type="paragraph" w:customStyle="1" w:styleId="BalloonText1">
    <w:name w:val="Balloon Text1"/>
    <w:basedOn w:val="Normal"/>
    <w:uiPriority w:val="99"/>
    <w:rsid w:val="00013F14"/>
    <w:rPr>
      <w:rFonts w:ascii="Tahoma" w:hAnsi="Tahoma" w:cs="Tahoma"/>
      <w:sz w:val="16"/>
      <w:szCs w:val="16"/>
    </w:rPr>
  </w:style>
  <w:style w:type="paragraph" w:styleId="BalloonText">
    <w:name w:val="Balloon Text"/>
    <w:basedOn w:val="Normal"/>
    <w:link w:val="BalloonTextChar1"/>
    <w:uiPriority w:val="99"/>
    <w:semiHidden/>
    <w:rsid w:val="00927F4C"/>
    <w:rPr>
      <w:rFonts w:ascii="Tahoma" w:hAnsi="Tahoma" w:cs="Tahoma"/>
      <w:sz w:val="16"/>
      <w:szCs w:val="16"/>
    </w:rPr>
  </w:style>
  <w:style w:type="character" w:customStyle="1" w:styleId="BalloonTextChar">
    <w:name w:val="Balloon Text Char"/>
    <w:basedOn w:val="DefaultParagraphFont"/>
    <w:link w:val="BalloonText"/>
    <w:uiPriority w:val="99"/>
    <w:semiHidden/>
    <w:rsid w:val="006E60BE"/>
    <w:rPr>
      <w:sz w:val="0"/>
      <w:szCs w:val="0"/>
      <w:lang w:val="en-US" w:eastAsia="ar-SA"/>
    </w:rPr>
  </w:style>
  <w:style w:type="character" w:customStyle="1" w:styleId="BalloonTextChar1">
    <w:name w:val="Balloon Text Char1"/>
    <w:basedOn w:val="DefaultParagraphFont"/>
    <w:link w:val="BalloonText"/>
    <w:uiPriority w:val="99"/>
    <w:semiHidden/>
    <w:locked/>
    <w:rsid w:val="00013F14"/>
    <w:rPr>
      <w:sz w:val="2"/>
      <w:szCs w:val="2"/>
      <w:lang w:val="en-US" w:eastAsia="ar-SA" w:bidi="ar-SA"/>
    </w:rPr>
  </w:style>
  <w:style w:type="paragraph" w:customStyle="1" w:styleId="CaracterCaracterCharCharCaracterCaracterCharCharCaracterCaracterCharCharChar">
    <w:name w:val="Caracter Caracter Char Char Caracter Caracter Char Char Caracter Caracter Char Char Char"/>
    <w:basedOn w:val="Normal"/>
    <w:uiPriority w:val="99"/>
    <w:rsid w:val="00A96553"/>
    <w:pPr>
      <w:suppressAutoHyphens w:val="0"/>
      <w:spacing w:after="160" w:line="240" w:lineRule="exact"/>
    </w:pPr>
    <w:rPr>
      <w:rFonts w:ascii="Verdana" w:hAnsi="Verdana" w:cs="Verdana"/>
      <w:sz w:val="20"/>
      <w:szCs w:val="20"/>
      <w:lang w:eastAsia="en-US"/>
    </w:rPr>
  </w:style>
  <w:style w:type="table" w:styleId="TableGrid">
    <w:name w:val="Table Grid"/>
    <w:basedOn w:val="TableNormal"/>
    <w:uiPriority w:val="99"/>
    <w:rsid w:val="00460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Char Char"/>
    <w:basedOn w:val="Normal"/>
    <w:next w:val="Normal"/>
    <w:uiPriority w:val="99"/>
    <w:rsid w:val="001F2417"/>
    <w:pPr>
      <w:suppressAutoHyphens w:val="0"/>
      <w:spacing w:after="160" w:line="240" w:lineRule="exact"/>
    </w:pPr>
    <w:rPr>
      <w:rFonts w:ascii="Tahoma" w:eastAsia="SimSun" w:hAnsi="Tahoma" w:cs="Tahoma"/>
      <w:noProof/>
      <w:sz w:val="20"/>
      <w:szCs w:val="20"/>
      <w:lang w:eastAsia="en-US"/>
    </w:rPr>
  </w:style>
  <w:style w:type="paragraph" w:customStyle="1" w:styleId="CharChar">
    <w:name w:val="Char Char"/>
    <w:basedOn w:val="Normal"/>
    <w:uiPriority w:val="99"/>
    <w:rsid w:val="005B193B"/>
    <w:pPr>
      <w:suppressAutoHyphens w:val="0"/>
      <w:spacing w:after="160" w:line="240" w:lineRule="exact"/>
    </w:pPr>
    <w:rPr>
      <w:rFonts w:ascii="Verdana" w:hAnsi="Verdana" w:cs="Verdana"/>
      <w:sz w:val="20"/>
      <w:szCs w:val="20"/>
      <w:lang w:eastAsia="en-US"/>
    </w:rPr>
  </w:style>
  <w:style w:type="character" w:styleId="CommentReference">
    <w:name w:val="annotation reference"/>
    <w:basedOn w:val="DefaultParagraphFont"/>
    <w:uiPriority w:val="99"/>
    <w:semiHidden/>
    <w:rsid w:val="00C23072"/>
    <w:rPr>
      <w:sz w:val="16"/>
      <w:szCs w:val="16"/>
    </w:rPr>
  </w:style>
  <w:style w:type="paragraph" w:styleId="CommentText">
    <w:name w:val="annotation text"/>
    <w:basedOn w:val="Normal"/>
    <w:link w:val="CommentTextChar1"/>
    <w:uiPriority w:val="99"/>
    <w:semiHidden/>
    <w:rsid w:val="00C23072"/>
    <w:rPr>
      <w:sz w:val="20"/>
      <w:szCs w:val="20"/>
    </w:rPr>
  </w:style>
  <w:style w:type="character" w:customStyle="1" w:styleId="CommentTextChar">
    <w:name w:val="Comment Text Char"/>
    <w:basedOn w:val="DefaultParagraphFont"/>
    <w:link w:val="CommentText"/>
    <w:uiPriority w:val="99"/>
    <w:semiHidden/>
    <w:rsid w:val="006E60BE"/>
    <w:rPr>
      <w:sz w:val="20"/>
      <w:szCs w:val="20"/>
      <w:lang w:val="en-US" w:eastAsia="ar-SA"/>
    </w:rPr>
  </w:style>
  <w:style w:type="character" w:customStyle="1" w:styleId="CommentTextChar1">
    <w:name w:val="Comment Text Char1"/>
    <w:basedOn w:val="DefaultParagraphFont"/>
    <w:link w:val="CommentText"/>
    <w:uiPriority w:val="99"/>
    <w:semiHidden/>
    <w:locked/>
    <w:rsid w:val="00013F14"/>
    <w:rPr>
      <w:sz w:val="20"/>
      <w:szCs w:val="20"/>
      <w:lang w:val="en-US" w:eastAsia="ar-SA" w:bidi="ar-SA"/>
    </w:rPr>
  </w:style>
  <w:style w:type="paragraph" w:styleId="CommentSubject">
    <w:name w:val="annotation subject"/>
    <w:basedOn w:val="CommentText"/>
    <w:next w:val="CommentText"/>
    <w:link w:val="CommentSubjectChar1"/>
    <w:uiPriority w:val="99"/>
    <w:semiHidden/>
    <w:rsid w:val="00C23072"/>
    <w:rPr>
      <w:b/>
      <w:bCs/>
    </w:rPr>
  </w:style>
  <w:style w:type="character" w:customStyle="1" w:styleId="CommentSubjectChar">
    <w:name w:val="Comment Subject Char"/>
    <w:basedOn w:val="CommentTextChar1"/>
    <w:link w:val="CommentSubject"/>
    <w:uiPriority w:val="99"/>
    <w:semiHidden/>
    <w:rsid w:val="006E60BE"/>
    <w:rPr>
      <w:b/>
      <w:bCs/>
    </w:rPr>
  </w:style>
  <w:style w:type="character" w:customStyle="1" w:styleId="CommentSubjectChar1">
    <w:name w:val="Comment Subject Char1"/>
    <w:basedOn w:val="CommentTextChar1"/>
    <w:link w:val="CommentSubject"/>
    <w:uiPriority w:val="99"/>
    <w:semiHidden/>
    <w:locked/>
    <w:rsid w:val="00013F14"/>
    <w:rPr>
      <w:b/>
      <w:bCs/>
    </w:rPr>
  </w:style>
  <w:style w:type="character" w:customStyle="1" w:styleId="longtext">
    <w:name w:val="long_text"/>
    <w:basedOn w:val="DefaultParagraphFont"/>
    <w:uiPriority w:val="99"/>
    <w:rsid w:val="00F12A1D"/>
  </w:style>
  <w:style w:type="character" w:styleId="Strong">
    <w:name w:val="Strong"/>
    <w:basedOn w:val="DefaultParagraphFont"/>
    <w:uiPriority w:val="99"/>
    <w:qFormat/>
    <w:rsid w:val="001936EA"/>
    <w:rPr>
      <w:b/>
      <w:bCs/>
    </w:rPr>
  </w:style>
  <w:style w:type="paragraph" w:styleId="NoSpacing">
    <w:name w:val="No Spacing"/>
    <w:uiPriority w:val="99"/>
    <w:qFormat/>
    <w:rsid w:val="00BA79A3"/>
    <w:rPr>
      <w:rFonts w:ascii="Calibri" w:hAnsi="Calibri" w:cs="Calibri"/>
      <w:sz w:val="22"/>
      <w:szCs w:val="22"/>
    </w:rPr>
  </w:style>
  <w:style w:type="character" w:customStyle="1" w:styleId="hps">
    <w:name w:val="hps"/>
    <w:basedOn w:val="DefaultParagraphFont"/>
    <w:uiPriority w:val="99"/>
    <w:rsid w:val="00F62369"/>
  </w:style>
</w:styles>
</file>

<file path=word/webSettings.xml><?xml version="1.0" encoding="utf-8"?>
<w:webSettings xmlns:r="http://schemas.openxmlformats.org/officeDocument/2006/relationships" xmlns:w="http://schemas.openxmlformats.org/wordprocessingml/2006/main">
  <w:divs>
    <w:div w:id="391586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rica.doros@progen.md" TargetMode="External"/><Relationship Id="rId13" Type="http://schemas.openxmlformats.org/officeDocument/2006/relationships/hyperlink" Target="mailto:cpd@progen.m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viorica.doros@progen.m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dica.ivascu@progen.m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viorica.doros@progen.md"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buzu@progen.m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2.bin"/><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861</Words>
  <Characters>4913</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IRT</Company>
  <LinksUpToDate>false</LinksUpToDate>
  <CharactersWithSpaces>5763</CharactersWithSpaces>
  <SharedDoc>false</SharedDoc>
  <HLinks>
    <vt:vector size="36" baseType="variant">
      <vt:variant>
        <vt:i4>2883614</vt:i4>
      </vt:variant>
      <vt:variant>
        <vt:i4>15</vt:i4>
      </vt:variant>
      <vt:variant>
        <vt:i4>0</vt:i4>
      </vt:variant>
      <vt:variant>
        <vt:i4>5</vt:i4>
      </vt:variant>
      <vt:variant>
        <vt:lpwstr>mailto:buzu@progen.md</vt:lpwstr>
      </vt:variant>
      <vt:variant>
        <vt:lpwstr/>
      </vt:variant>
      <vt:variant>
        <vt:i4>2490442</vt:i4>
      </vt:variant>
      <vt:variant>
        <vt:i4>12</vt:i4>
      </vt:variant>
      <vt:variant>
        <vt:i4>0</vt:i4>
      </vt:variant>
      <vt:variant>
        <vt:i4>5</vt:i4>
      </vt:variant>
      <vt:variant>
        <vt:lpwstr>mailto:viorica.doros@progen.md</vt:lpwstr>
      </vt:variant>
      <vt:variant>
        <vt:lpwstr/>
      </vt:variant>
      <vt:variant>
        <vt:i4>5570668</vt:i4>
      </vt:variant>
      <vt:variant>
        <vt:i4>9</vt:i4>
      </vt:variant>
      <vt:variant>
        <vt:i4>0</vt:i4>
      </vt:variant>
      <vt:variant>
        <vt:i4>5</vt:i4>
      </vt:variant>
      <vt:variant>
        <vt:lpwstr>mailto:cpd@progen.md</vt:lpwstr>
      </vt:variant>
      <vt:variant>
        <vt:lpwstr/>
      </vt:variant>
      <vt:variant>
        <vt:i4>2490442</vt:i4>
      </vt:variant>
      <vt:variant>
        <vt:i4>6</vt:i4>
      </vt:variant>
      <vt:variant>
        <vt:i4>0</vt:i4>
      </vt:variant>
      <vt:variant>
        <vt:i4>5</vt:i4>
      </vt:variant>
      <vt:variant>
        <vt:lpwstr>mailto:viorica.doros@progen.md</vt:lpwstr>
      </vt:variant>
      <vt:variant>
        <vt:lpwstr/>
      </vt:variant>
      <vt:variant>
        <vt:i4>2883614</vt:i4>
      </vt:variant>
      <vt:variant>
        <vt:i4>3</vt:i4>
      </vt:variant>
      <vt:variant>
        <vt:i4>0</vt:i4>
      </vt:variant>
      <vt:variant>
        <vt:i4>5</vt:i4>
      </vt:variant>
      <vt:variant>
        <vt:lpwstr>mailto:buzu@progen.md</vt:lpwstr>
      </vt:variant>
      <vt:variant>
        <vt:lpwstr/>
      </vt:variant>
      <vt:variant>
        <vt:i4>2490442</vt:i4>
      </vt:variant>
      <vt:variant>
        <vt:i4>0</vt:i4>
      </vt:variant>
      <vt:variant>
        <vt:i4>0</vt:i4>
      </vt:variant>
      <vt:variant>
        <vt:i4>5</vt:i4>
      </vt:variant>
      <vt:variant>
        <vt:lpwstr>mailto:viorica.doros@progen.md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Computer</cp:lastModifiedBy>
  <cp:revision>6</cp:revision>
  <cp:lastPrinted>2007-06-11T10:23:00Z</cp:lastPrinted>
  <dcterms:created xsi:type="dcterms:W3CDTF">2013-07-23T08:40:00Z</dcterms:created>
  <dcterms:modified xsi:type="dcterms:W3CDTF">2013-07-23T12:16:00Z</dcterms:modified>
</cp:coreProperties>
</file>